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66" w:rsidRDefault="00075B66">
      <w:pPr>
        <w:rPr>
          <w:rFonts w:ascii="Arial" w:eastAsia="Times New Roman" w:hAnsi="Arial" w:cs="Arial"/>
          <w:b/>
          <w:bCs/>
          <w:kern w:val="0"/>
          <w:u w:val="single"/>
          <w:lang w:eastAsia="ar-SA"/>
        </w:rPr>
      </w:pPr>
    </w:p>
    <w:p w:rsidR="00DC7DB7" w:rsidRDefault="00DC7DB7">
      <w:pPr>
        <w:rPr>
          <w:rFonts w:ascii="Arial" w:eastAsia="Times New Roman" w:hAnsi="Arial" w:cs="Arial"/>
          <w:b/>
          <w:bCs/>
          <w:kern w:val="0"/>
          <w:u w:val="single"/>
          <w:lang w:eastAsia="ar-SA"/>
        </w:rPr>
      </w:pPr>
    </w:p>
    <w:p w:rsidR="00DC7DB7" w:rsidRDefault="00DC7DB7" w:rsidP="00DC7DB7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8"/>
          <w:szCs w:val="28"/>
          <w:lang w:val="pt-BR"/>
        </w:rPr>
        <w:t>F</w:t>
      </w:r>
      <w:r>
        <w:rPr>
          <w:rFonts w:ascii="Arial" w:hAnsi="Arial"/>
          <w:b/>
          <w:bCs/>
          <w:sz w:val="28"/>
          <w:szCs w:val="28"/>
        </w:rPr>
        <w:t xml:space="preserve">ORMULÁRIO DE </w:t>
      </w:r>
      <w:r>
        <w:rPr>
          <w:rFonts w:ascii="Arial" w:hAnsi="Arial"/>
          <w:b/>
          <w:bCs/>
          <w:sz w:val="28"/>
          <w:szCs w:val="28"/>
          <w:lang w:val="pt-BR"/>
        </w:rPr>
        <w:t xml:space="preserve">SOLICITAÇÃO DE CREDENCIAMENTO </w:t>
      </w:r>
    </w:p>
    <w:p w:rsidR="00DC7DB7" w:rsidRDefault="00DC7DB7" w:rsidP="00DC7DB7">
      <w:pPr>
        <w:jc w:val="both"/>
        <w:rPr>
          <w:bCs/>
        </w:rPr>
      </w:pPr>
      <w:r>
        <w:rPr>
          <w:bCs/>
        </w:rPr>
        <w:t xml:space="preserve"> </w:t>
      </w:r>
      <w:r>
        <w:rPr>
          <w:rFonts w:ascii="Arial" w:hAnsi="Arial"/>
        </w:rPr>
        <w:t>O profissional abaixo identificado REQUER seu credenciamento na UNIMED DE CASCAVEL, nos termos que seguem, anexando os documentos comprobatórios especificados. Declara neste momento estar ciente das exigências regimentais para o credenciamento na UNIMED CASCAVEL e que o não preenchimento de um só requisito impede o deferimento da inscrição.</w:t>
      </w:r>
    </w:p>
    <w:p w:rsidR="00DC7DB7" w:rsidRDefault="00DC7DB7" w:rsidP="00DC7DB7">
      <w:pPr>
        <w:rPr>
          <w:rFonts w:ascii="Arial" w:hAnsi="Arial"/>
        </w:rPr>
      </w:pPr>
    </w:p>
    <w:p w:rsidR="00DC7DB7" w:rsidRDefault="00DC7DB7" w:rsidP="00DC7DB7">
      <w:pPr>
        <w:pStyle w:val="Ttulo1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 – IDENTIFICAÇÃO DO ESTABELECIMENTO</w:t>
      </w:r>
    </w:p>
    <w:p w:rsidR="00DC7DB7" w:rsidRPr="00571D1D" w:rsidRDefault="00DC7DB7" w:rsidP="00DC7DB7"/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Perfil Assistencial: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Assistência Hospitalar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Clínicas Especializadas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Laboratórios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Clínicas de Fisioterapia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Especialidade de Buco </w:t>
      </w:r>
      <w:proofErr w:type="spellStart"/>
      <w:r>
        <w:rPr>
          <w:rFonts w:ascii="Arial" w:hAnsi="Arial"/>
        </w:rPr>
        <w:t>Maxilo</w:t>
      </w:r>
      <w:proofErr w:type="spellEnd"/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Demais Estabelecimentos</w:t>
      </w:r>
    </w:p>
    <w:p w:rsidR="00DC7DB7" w:rsidRDefault="00DC7DB7" w:rsidP="00DC7DB7">
      <w:pPr>
        <w:ind w:left="-993"/>
        <w:rPr>
          <w:rFonts w:ascii="Arial" w:hAnsi="Arial"/>
        </w:rPr>
      </w:pP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 xml:space="preserve">Razão </w:t>
      </w:r>
      <w:proofErr w:type="gramStart"/>
      <w:r w:rsidRPr="00BE4367">
        <w:rPr>
          <w:rFonts w:ascii="Arial" w:hAnsi="Arial"/>
          <w:b/>
        </w:rPr>
        <w:t>Socia</w:t>
      </w:r>
      <w:r>
        <w:rPr>
          <w:rFonts w:ascii="Arial" w:hAnsi="Arial"/>
        </w:rPr>
        <w:t>l:_</w:t>
      </w:r>
      <w:proofErr w:type="gramEnd"/>
      <w:r>
        <w:rPr>
          <w:rFonts w:ascii="Arial" w:hAnsi="Arial"/>
        </w:rPr>
        <w:t>___________________________________________________________</w:t>
      </w: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>Nome Fantasia</w:t>
      </w:r>
      <w:r>
        <w:rPr>
          <w:rFonts w:ascii="Arial" w:hAnsi="Arial"/>
        </w:rPr>
        <w:t>: __________________________________________________________</w:t>
      </w:r>
    </w:p>
    <w:p w:rsidR="00DC7DB7" w:rsidRDefault="00DC7DB7" w:rsidP="00DC7DB7">
      <w:pPr>
        <w:rPr>
          <w:rFonts w:ascii="Arial" w:hAnsi="Arial"/>
        </w:rPr>
      </w:pPr>
      <w:proofErr w:type="spellStart"/>
      <w:r w:rsidRPr="00BE4367">
        <w:rPr>
          <w:rFonts w:ascii="Arial" w:hAnsi="Arial"/>
          <w:b/>
        </w:rPr>
        <w:t>Email</w:t>
      </w:r>
      <w:proofErr w:type="spellEnd"/>
      <w:r w:rsidRPr="00BE4367">
        <w:rPr>
          <w:rFonts w:ascii="Arial" w:hAnsi="Arial"/>
          <w:b/>
        </w:rPr>
        <w:t>:</w:t>
      </w:r>
      <w:r>
        <w:rPr>
          <w:rFonts w:ascii="Arial" w:hAnsi="Arial"/>
        </w:rPr>
        <w:t xml:space="preserve"> ___________________________________</w:t>
      </w:r>
      <w:r>
        <w:rPr>
          <w:rFonts w:ascii="Arial" w:hAnsi="Arial"/>
        </w:rPr>
        <w:t>___________________________</w:t>
      </w:r>
    </w:p>
    <w:p w:rsidR="00DC7DB7" w:rsidRDefault="00DC7DB7" w:rsidP="00DC7DB7">
      <w:pPr>
        <w:rPr>
          <w:rFonts w:ascii="Arial" w:hAnsi="Arial"/>
        </w:rPr>
      </w:pPr>
      <w:r>
        <w:rPr>
          <w:rFonts w:ascii="Arial" w:hAnsi="Arial"/>
          <w:b/>
        </w:rPr>
        <w:t xml:space="preserve">Endereço </w:t>
      </w:r>
      <w:proofErr w:type="gramStart"/>
      <w:r w:rsidRPr="00BE4367">
        <w:rPr>
          <w:rFonts w:ascii="Arial" w:hAnsi="Arial"/>
          <w:b/>
        </w:rPr>
        <w:t>completo</w:t>
      </w:r>
      <w:r>
        <w:rPr>
          <w:rFonts w:ascii="Arial" w:hAnsi="Arial"/>
        </w:rPr>
        <w:t>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</w:t>
      </w:r>
    </w:p>
    <w:p w:rsidR="00DC7DB7" w:rsidRPr="00BE4367" w:rsidRDefault="00DC7DB7" w:rsidP="00DC7DB7">
      <w:pPr>
        <w:rPr>
          <w:rFonts w:ascii="Arial" w:hAnsi="Arial"/>
        </w:rPr>
      </w:pPr>
      <w:proofErr w:type="gramStart"/>
      <w:r w:rsidRPr="00BE4367">
        <w:rPr>
          <w:rFonts w:ascii="Arial" w:hAnsi="Arial"/>
          <w:b/>
        </w:rPr>
        <w:t>Cidade: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</w:t>
      </w:r>
      <w:r w:rsidRPr="00BE4367">
        <w:rPr>
          <w:rFonts w:ascii="Arial" w:hAnsi="Arial"/>
          <w:b/>
        </w:rPr>
        <w:t>CEP</w:t>
      </w:r>
      <w:r w:rsidRPr="00BE4367">
        <w:rPr>
          <w:rFonts w:ascii="Arial" w:hAnsi="Arial"/>
        </w:rPr>
        <w:t>:_____________</w:t>
      </w:r>
    </w:p>
    <w:p w:rsidR="00DC7DB7" w:rsidRDefault="00DC7DB7" w:rsidP="00DC7DB7">
      <w:pPr>
        <w:rPr>
          <w:rFonts w:ascii="Arial" w:hAnsi="Arial"/>
        </w:rPr>
      </w:pPr>
      <w:proofErr w:type="gramStart"/>
      <w:r w:rsidRPr="00BE4367">
        <w:rPr>
          <w:rFonts w:ascii="Arial" w:hAnsi="Arial"/>
          <w:b/>
        </w:rPr>
        <w:t>Fone: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__________________________________________________________________</w:t>
      </w: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 xml:space="preserve">CNPJ </w:t>
      </w:r>
      <w:proofErr w:type="gramStart"/>
      <w:r w:rsidRPr="00BE4367">
        <w:rPr>
          <w:rFonts w:ascii="Arial" w:hAnsi="Arial"/>
          <w:b/>
        </w:rPr>
        <w:t>nº</w:t>
      </w:r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_______________________________________________________________</w:t>
      </w:r>
    </w:p>
    <w:p w:rsidR="00DC7DB7" w:rsidRDefault="00DC7DB7" w:rsidP="00DC7DB7">
      <w:pPr>
        <w:rPr>
          <w:rFonts w:ascii="Arial" w:hAnsi="Arial"/>
        </w:rPr>
      </w:pPr>
      <w:proofErr w:type="gramStart"/>
      <w:r w:rsidRPr="00BE4367">
        <w:rPr>
          <w:rFonts w:ascii="Arial" w:hAnsi="Arial"/>
          <w:b/>
        </w:rPr>
        <w:t>Alvará</w:t>
      </w:r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_________________________________________________________________</w:t>
      </w:r>
      <w:r w:rsidRPr="00BE4367">
        <w:rPr>
          <w:rFonts w:ascii="Arial" w:hAnsi="Arial"/>
          <w:b/>
        </w:rPr>
        <w:t>Municipal:</w:t>
      </w:r>
      <w:r>
        <w:rPr>
          <w:rFonts w:ascii="Arial" w:hAnsi="Arial"/>
        </w:rPr>
        <w:t>_______________________________________________________________</w:t>
      </w: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>Licença Sanitária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 xml:space="preserve">N </w:t>
      </w:r>
      <w:r w:rsidRPr="00BE4367">
        <w:rPr>
          <w:rFonts w:ascii="Arial" w:hAnsi="Arial"/>
          <w:b/>
        </w:rPr>
        <w:t>:</w:t>
      </w:r>
      <w:proofErr w:type="gramEnd"/>
      <w:r>
        <w:rPr>
          <w:rFonts w:ascii="Arial" w:hAnsi="Arial"/>
        </w:rPr>
        <w:t xml:space="preserve">______________________________________________________ </w:t>
      </w: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 xml:space="preserve">Insc. Do Resp. Técnico no Órgão </w:t>
      </w:r>
      <w:proofErr w:type="spellStart"/>
      <w:proofErr w:type="gramStart"/>
      <w:r w:rsidRPr="00BE4367">
        <w:rPr>
          <w:rFonts w:ascii="Arial" w:hAnsi="Arial"/>
          <w:b/>
        </w:rPr>
        <w:t>Fisc</w:t>
      </w:r>
      <w:proofErr w:type="spellEnd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</w:t>
      </w: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>Responsável Técnico</w:t>
      </w:r>
      <w:r>
        <w:rPr>
          <w:rFonts w:ascii="Arial" w:hAnsi="Arial"/>
        </w:rPr>
        <w:t xml:space="preserve">_____________________________________________________ </w:t>
      </w:r>
    </w:p>
    <w:p w:rsidR="00DC7DB7" w:rsidRDefault="00DC7DB7" w:rsidP="00DC7DB7">
      <w:pPr>
        <w:rPr>
          <w:rFonts w:ascii="Arial" w:hAnsi="Arial"/>
        </w:rPr>
      </w:pPr>
    </w:p>
    <w:p w:rsidR="00DC7DB7" w:rsidRDefault="00DC7DB7" w:rsidP="00DC7DB7">
      <w:pPr>
        <w:rPr>
          <w:rFonts w:ascii="Arial" w:hAnsi="Arial"/>
        </w:rPr>
      </w:pPr>
    </w:p>
    <w:p w:rsidR="00DC7DB7" w:rsidRDefault="00DC7DB7" w:rsidP="00DC7DB7">
      <w:pPr>
        <w:rPr>
          <w:rFonts w:ascii="Arial" w:hAnsi="Arial"/>
        </w:rPr>
      </w:pPr>
    </w:p>
    <w:p w:rsidR="00DC7DB7" w:rsidRDefault="00DC7DB7" w:rsidP="00DC7DB7">
      <w:pPr>
        <w:rPr>
          <w:rFonts w:ascii="Arial" w:hAnsi="Arial"/>
        </w:rPr>
      </w:pPr>
      <w:r w:rsidRPr="00BE4367">
        <w:rPr>
          <w:rFonts w:ascii="Arial" w:hAnsi="Arial"/>
          <w:b/>
        </w:rPr>
        <w:t>Nome d</w:t>
      </w:r>
      <w:r>
        <w:rPr>
          <w:rFonts w:ascii="Arial" w:hAnsi="Arial"/>
          <w:b/>
        </w:rPr>
        <w:t xml:space="preserve">e Atividades serviços </w:t>
      </w:r>
      <w:proofErr w:type="gramStart"/>
      <w:r w:rsidRPr="00BE4367">
        <w:rPr>
          <w:rFonts w:ascii="Arial" w:hAnsi="Arial"/>
          <w:b/>
        </w:rPr>
        <w:t>Propostos: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 xml:space="preserve">___________________________________ </w:t>
      </w:r>
      <w:r w:rsidRPr="00BE4367">
        <w:rPr>
          <w:rFonts w:ascii="Arial" w:hAnsi="Arial"/>
          <w:b/>
        </w:rPr>
        <w:t>Cadastro Nacional de Saúde – CNES:</w:t>
      </w:r>
      <w:r>
        <w:rPr>
          <w:rFonts w:ascii="Arial" w:hAnsi="Arial"/>
        </w:rPr>
        <w:t xml:space="preserve"> _______________________________________</w:t>
      </w:r>
    </w:p>
    <w:p w:rsidR="00DC7DB7" w:rsidRDefault="00DC7DB7" w:rsidP="00DC7DB7">
      <w:pPr>
        <w:spacing w:line="360" w:lineRule="auto"/>
        <w:ind w:right="-93"/>
        <w:rPr>
          <w:rFonts w:ascii="Arial" w:hAnsi="Arial"/>
        </w:rPr>
      </w:pPr>
    </w:p>
    <w:p w:rsidR="00DC7DB7" w:rsidRDefault="00DC7DB7" w:rsidP="00DC7DB7">
      <w:pPr>
        <w:spacing w:line="360" w:lineRule="auto"/>
        <w:ind w:right="-9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Horário de Atendimento ao Público: 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>Segunda à Sexta: ________________________ Sábado: ________________________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>Domingos e Feriados:  ____________________________________________________</w:t>
      </w:r>
    </w:p>
    <w:p w:rsidR="00DC7DB7" w:rsidRP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</w:rPr>
      </w:pPr>
      <w:r>
        <w:rPr>
          <w:rFonts w:ascii="Arial" w:hAnsi="Arial"/>
        </w:rPr>
        <w:t xml:space="preserve">Atendimento 24 horas: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  </w:t>
      </w:r>
      <w:r>
        <w:rPr>
          <w:rFonts w:ascii="Arial" w:hAnsi="Arial"/>
        </w:rPr>
        <w:tab/>
        <w:t>Plant</w:t>
      </w:r>
      <w:r>
        <w:rPr>
          <w:rFonts w:ascii="Arial" w:hAnsi="Arial"/>
        </w:rPr>
        <w:t>ão/urgência/emergência: (     )</w:t>
      </w: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  <w:b/>
        </w:rPr>
      </w:pPr>
    </w:p>
    <w:p w:rsidR="00DC7DB7" w:rsidRDefault="00DC7DB7" w:rsidP="00DC7DB7">
      <w:pPr>
        <w:tabs>
          <w:tab w:val="left" w:pos="0"/>
        </w:tabs>
        <w:spacing w:line="360" w:lineRule="auto"/>
        <w:ind w:right="-93"/>
        <w:rPr>
          <w:rFonts w:ascii="Arial" w:hAnsi="Arial"/>
          <w:b/>
        </w:rPr>
      </w:pPr>
      <w:r>
        <w:rPr>
          <w:rFonts w:ascii="Arial" w:hAnsi="Arial"/>
          <w:b/>
        </w:rPr>
        <w:t>2 – CARGOS DIRETIVOS</w:t>
      </w:r>
    </w:p>
    <w:p w:rsidR="00DC7DB7" w:rsidRDefault="00DC7DB7" w:rsidP="00DC7DB7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Diretor Geral: _______________________________________ Nº CRM: _____________</w:t>
      </w:r>
    </w:p>
    <w:p w:rsidR="00DC7DB7" w:rsidRDefault="00DC7DB7" w:rsidP="00DC7DB7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 xml:space="preserve">Diretor Clínico: ______________________________________ Nº </w:t>
      </w:r>
      <w:proofErr w:type="gramStart"/>
      <w:r>
        <w:rPr>
          <w:rFonts w:ascii="Arial" w:hAnsi="Arial"/>
        </w:rPr>
        <w:t>CRM:_</w:t>
      </w:r>
      <w:proofErr w:type="gramEnd"/>
      <w:r>
        <w:rPr>
          <w:rFonts w:ascii="Arial" w:hAnsi="Arial"/>
        </w:rPr>
        <w:t>____________</w:t>
      </w:r>
    </w:p>
    <w:p w:rsidR="00DC7DB7" w:rsidRDefault="00DC7DB7" w:rsidP="00DC7DB7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Diretor Técnico: _____________________________________ Nº CRM _____________</w:t>
      </w:r>
    </w:p>
    <w:p w:rsidR="00DC7DB7" w:rsidRDefault="00DC7DB7" w:rsidP="00DC7DB7">
      <w:pPr>
        <w:tabs>
          <w:tab w:val="left" w:pos="0"/>
        </w:tabs>
        <w:spacing w:line="360" w:lineRule="auto"/>
        <w:ind w:right="-91"/>
        <w:rPr>
          <w:rFonts w:ascii="Arial" w:hAnsi="Arial"/>
        </w:rPr>
      </w:pPr>
      <w:r>
        <w:rPr>
          <w:rFonts w:ascii="Arial" w:hAnsi="Arial"/>
        </w:rPr>
        <w:t>Gerente Geral (Administrativo): ______________________________________________</w:t>
      </w:r>
    </w:p>
    <w:p w:rsidR="00DC7DB7" w:rsidRDefault="00DC7DB7" w:rsidP="00DC7DB7">
      <w:pPr>
        <w:pStyle w:val="Corpodetexto"/>
        <w:shd w:val="clear" w:color="auto" w:fill="FFFFFF"/>
        <w:rPr>
          <w:rFonts w:ascii="Arial" w:hAnsi="Arial"/>
          <w:b/>
        </w:rPr>
      </w:pPr>
      <w:r>
        <w:rPr>
          <w:rFonts w:ascii="Arial" w:hAnsi="Arial"/>
          <w:b/>
        </w:rPr>
        <w:t>3– INFORMAÇÕES COMPLEMENTARES</w:t>
      </w:r>
    </w:p>
    <w:p w:rsidR="00DC7DB7" w:rsidRDefault="00DC7DB7" w:rsidP="00DC7DB7">
      <w:pPr>
        <w:pStyle w:val="Corpodetexto"/>
        <w:shd w:val="clear" w:color="auto" w:fill="FFFFFF"/>
        <w:rPr>
          <w:rFonts w:ascii="Arial" w:hAnsi="Arial"/>
          <w:b/>
        </w:rPr>
      </w:pPr>
    </w:p>
    <w:p w:rsidR="00DC7DB7" w:rsidRDefault="00DC7DB7" w:rsidP="00DC7DB7">
      <w:pPr>
        <w:pStyle w:val="Ttulo9"/>
        <w:numPr>
          <w:ilvl w:val="8"/>
          <w:numId w:val="2"/>
        </w:numPr>
        <w:tabs>
          <w:tab w:val="left" w:pos="0"/>
        </w:tabs>
      </w:pPr>
      <w:r>
        <w:t>3.1 - Estrutura Física:</w:t>
      </w:r>
    </w:p>
    <w:p w:rsidR="00DC7DB7" w:rsidRPr="00571D1D" w:rsidRDefault="00DC7DB7" w:rsidP="00DC7DB7"/>
    <w:p w:rsidR="00DC7DB7" w:rsidRDefault="00DC7DB7" w:rsidP="00DC7DB7"/>
    <w:p w:rsidR="00DC7DB7" w:rsidRDefault="00DC7DB7" w:rsidP="00DC7DB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Imóvel 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Próprio    (    ) Locado           área _______________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</w:p>
    <w:p w:rsidR="00DC7DB7" w:rsidRDefault="00DC7DB7" w:rsidP="00DC7DB7">
      <w:pPr>
        <w:widowControl/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Saídas exclusivas para Público, Funcionários, Emergência, Resíduos: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</w:p>
    <w:p w:rsidR="00DC7DB7" w:rsidRDefault="00DC7DB7" w:rsidP="00DC7DB7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Condições de acesso e circulação para deficientes físicos: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</w:p>
    <w:p w:rsidR="00DC7DB7" w:rsidRDefault="00DC7DB7" w:rsidP="00DC7DB7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Estacionamento para clientes:</w:t>
      </w:r>
    </w:p>
    <w:p w:rsidR="00DC7DB7" w:rsidRDefault="00DC7DB7" w:rsidP="00DC7DB7">
      <w:pPr>
        <w:ind w:firstLine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Sim         (    ) Não</w:t>
      </w:r>
    </w:p>
    <w:p w:rsidR="00DC7DB7" w:rsidRDefault="00DC7DB7" w:rsidP="00DC7DB7">
      <w:pPr>
        <w:pStyle w:val="Ttulo9"/>
        <w:numPr>
          <w:ilvl w:val="8"/>
          <w:numId w:val="2"/>
        </w:numPr>
        <w:tabs>
          <w:tab w:val="left" w:pos="0"/>
        </w:tabs>
      </w:pPr>
    </w:p>
    <w:p w:rsidR="00DC7DB7" w:rsidRDefault="00DC7DB7" w:rsidP="00DC7DB7">
      <w:pPr>
        <w:pStyle w:val="Ttulo9"/>
        <w:numPr>
          <w:ilvl w:val="8"/>
          <w:numId w:val="2"/>
        </w:numPr>
        <w:tabs>
          <w:tab w:val="left" w:pos="0"/>
        </w:tabs>
        <w:spacing w:line="360" w:lineRule="auto"/>
      </w:pPr>
      <w:r>
        <w:t>3.2 - Atendimento ao Público:</w:t>
      </w:r>
    </w:p>
    <w:p w:rsidR="00DC7DB7" w:rsidRPr="00571D1D" w:rsidRDefault="00DC7DB7" w:rsidP="00DC7DB7"/>
    <w:p w:rsidR="00DC7DB7" w:rsidRDefault="00DC7DB7" w:rsidP="00DC7DB7">
      <w:pPr>
        <w:widowControl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Horário de funcionamento visível ao público </w:t>
      </w:r>
    </w:p>
    <w:p w:rsidR="00DC7DB7" w:rsidRDefault="00DC7DB7" w:rsidP="00DC7DB7">
      <w:pPr>
        <w:widowControl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>
        <w:rPr>
          <w:rFonts w:ascii="Arial" w:hAnsi="Arial"/>
        </w:rPr>
        <w:t xml:space="preserve"> Sala de espera com cadeiras aptas a receber os pacientes que aguardam a chamada </w:t>
      </w:r>
    </w:p>
    <w:p w:rsidR="00DC7DB7" w:rsidRDefault="00DC7DB7" w:rsidP="00DC7DB7">
      <w:pPr>
        <w:widowControl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Área para cadastro, solicitações de exames e entrega de resultados</w:t>
      </w:r>
    </w:p>
    <w:p w:rsidR="00DC7DB7" w:rsidRDefault="00DC7DB7" w:rsidP="00DC7DB7">
      <w:pPr>
        <w:widowControl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Recepção informatizada</w:t>
      </w:r>
    </w:p>
    <w:p w:rsidR="00DC7DB7" w:rsidRDefault="00DC7DB7" w:rsidP="00DC7DB7">
      <w:pPr>
        <w:widowControl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Sanitário exclusivo para o público </w:t>
      </w:r>
    </w:p>
    <w:p w:rsidR="00DC7DB7" w:rsidRDefault="00DC7DB7" w:rsidP="00DC7DB7">
      <w:pPr>
        <w:widowControl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Realiza procedimentos que exijam administração, por via oral ou parenteral de quaisquer substâncias ou medicamentos que exijam monitoramento médico durante os seus processos de execução</w:t>
      </w:r>
    </w:p>
    <w:p w:rsidR="00DC7DB7" w:rsidRDefault="00DC7DB7" w:rsidP="00DC7DB7">
      <w:pPr>
        <w:widowControl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Carro de emergência com desfibrilador/</w:t>
      </w:r>
      <w:proofErr w:type="spellStart"/>
      <w:r>
        <w:rPr>
          <w:rFonts w:ascii="Arial" w:hAnsi="Arial"/>
        </w:rPr>
        <w:t>cardioversor</w:t>
      </w:r>
      <w:proofErr w:type="spellEnd"/>
    </w:p>
    <w:p w:rsidR="00DC7DB7" w:rsidRDefault="00DC7DB7" w:rsidP="00DC7DB7">
      <w:pPr>
        <w:widowControl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Possui transporte para emergência? Qual? ______________________________</w:t>
      </w:r>
    </w:p>
    <w:p w:rsidR="00DC7DB7" w:rsidRDefault="00DC7DB7" w:rsidP="00DC7DB7">
      <w:pPr>
        <w:widowControl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Qual o hospital de referência para remoções? _______________________________</w:t>
      </w:r>
    </w:p>
    <w:p w:rsidR="00DC7DB7" w:rsidRDefault="00DC7DB7" w:rsidP="00DC7DB7">
      <w:pPr>
        <w:widowControl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Disponibilização de laudos via internet</w:t>
      </w:r>
    </w:p>
    <w:p w:rsidR="00DC7DB7" w:rsidRDefault="00DC7DB7" w:rsidP="00DC7DB7">
      <w:pPr>
        <w:widowControl/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Tempo médio de entrega dos laudos</w:t>
      </w:r>
    </w:p>
    <w:p w:rsidR="00DC7DB7" w:rsidRDefault="00DC7DB7" w:rsidP="00DC7D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12 horas    (    ) 24 horas    (    ) 36 horas    (    ) 48 horas    (    ) Outro __________</w:t>
      </w:r>
    </w:p>
    <w:p w:rsidR="00DC7DB7" w:rsidRDefault="00DC7DB7" w:rsidP="00DC7DB7">
      <w:pPr>
        <w:pStyle w:val="Ttulo2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/>
          <w:b w:val="0"/>
        </w:rPr>
      </w:pPr>
      <w:proofErr w:type="gramStart"/>
      <w:r>
        <w:rPr>
          <w:rFonts w:ascii="Arial" w:hAnsi="Arial"/>
          <w:b w:val="0"/>
        </w:rPr>
        <w:t xml:space="preserve">(  </w:t>
      </w:r>
      <w:proofErr w:type="gramEnd"/>
      <w:r>
        <w:rPr>
          <w:rFonts w:ascii="Arial" w:hAnsi="Arial"/>
          <w:b w:val="0"/>
        </w:rPr>
        <w:t xml:space="preserve">  ) SAC - Serviço de Atendimento ao Cliente – Número: _______________________</w:t>
      </w:r>
    </w:p>
    <w:p w:rsidR="00DC7DB7" w:rsidRDefault="00DC7DB7" w:rsidP="00DC7DB7">
      <w:pPr>
        <w:pStyle w:val="WW-Corpodetexto3"/>
      </w:pPr>
    </w:p>
    <w:p w:rsidR="00DC7DB7" w:rsidRDefault="00DC7DB7" w:rsidP="00DC7DB7">
      <w:pPr>
        <w:pStyle w:val="WW-Corpodetexto3"/>
      </w:pPr>
    </w:p>
    <w:p w:rsidR="00DC7DB7" w:rsidRDefault="00DC7DB7" w:rsidP="00DC7DB7">
      <w:pPr>
        <w:pStyle w:val="WW-Corpodetexto3"/>
      </w:pPr>
    </w:p>
    <w:p w:rsidR="00DC7DB7" w:rsidRDefault="00DC7DB7" w:rsidP="00DC7DB7">
      <w:pPr>
        <w:pStyle w:val="WW-Corpodetexto3"/>
      </w:pPr>
      <w:r>
        <w:t>3.3 - Outras Informações:</w:t>
      </w:r>
    </w:p>
    <w:p w:rsidR="00DC7DB7" w:rsidRDefault="00DC7DB7" w:rsidP="00DC7DB7">
      <w:pPr>
        <w:pStyle w:val="WW-Corpodetexto3"/>
      </w:pPr>
    </w:p>
    <w:p w:rsidR="00DC7DB7" w:rsidRDefault="00DC7DB7" w:rsidP="00DC7DB7">
      <w:pPr>
        <w:widowControl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Protocolos de rotina setorizados, manuais de normas técnicas e manuais de biossegurança validados, atualizados e disponíveis aos funcionários para todas as áreas;</w:t>
      </w:r>
    </w:p>
    <w:p w:rsidR="00DC7DB7" w:rsidRDefault="00DC7DB7" w:rsidP="00DC7DB7">
      <w:pPr>
        <w:widowControl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Aparelhos e equipamentos com registro no Ministério da Saúde;</w:t>
      </w:r>
    </w:p>
    <w:p w:rsidR="00DC7DB7" w:rsidRDefault="00DC7DB7" w:rsidP="00DC7DB7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(  )</w:t>
      </w:r>
      <w:proofErr w:type="gramEnd"/>
      <w:r>
        <w:rPr>
          <w:rFonts w:ascii="Arial" w:hAnsi="Arial"/>
        </w:rPr>
        <w:t xml:space="preserve"> Contempla as operações de calibração, limpeza e registros das manutenções preventivas e corretivas;</w:t>
      </w:r>
    </w:p>
    <w:p w:rsidR="00DC7DB7" w:rsidRDefault="00DC7DB7" w:rsidP="00DC7DB7">
      <w:pPr>
        <w:widowControl/>
        <w:tabs>
          <w:tab w:val="left" w:pos="360"/>
        </w:tabs>
        <w:spacing w:line="360" w:lineRule="auto"/>
        <w:jc w:val="both"/>
        <w:rPr>
          <w:rFonts w:ascii="Arial" w:hAnsi="Arial"/>
        </w:rPr>
      </w:pPr>
    </w:p>
    <w:p w:rsidR="00DC7DB7" w:rsidRDefault="00DC7DB7" w:rsidP="00DC7DB7">
      <w:pPr>
        <w:widowControl/>
        <w:tabs>
          <w:tab w:val="left" w:pos="360"/>
        </w:tabs>
        <w:spacing w:line="360" w:lineRule="auto"/>
        <w:jc w:val="both"/>
        <w:rPr>
          <w:rFonts w:ascii="Arial" w:hAnsi="Arial"/>
        </w:rPr>
      </w:pPr>
    </w:p>
    <w:p w:rsidR="00DC7DB7" w:rsidRDefault="00DC7DB7" w:rsidP="00DC7DB7">
      <w:pPr>
        <w:widowControl/>
        <w:tabs>
          <w:tab w:val="left" w:pos="360"/>
        </w:tabs>
        <w:spacing w:line="360" w:lineRule="auto"/>
        <w:jc w:val="both"/>
        <w:rPr>
          <w:rFonts w:ascii="Arial" w:hAnsi="Arial"/>
        </w:rPr>
      </w:pPr>
    </w:p>
    <w:p w:rsidR="00DC7DB7" w:rsidRDefault="00DC7DB7" w:rsidP="00DC7DB7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Possui certificado de calibração dos padrões e instrumentos de medição emitidos por órgão certificador? Qual órgão? ________________________________________</w:t>
      </w:r>
    </w:p>
    <w:p w:rsidR="00DC7DB7" w:rsidRDefault="00DC7DB7" w:rsidP="00DC7DB7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Possui sala de laudos?</w:t>
      </w:r>
    </w:p>
    <w:p w:rsidR="00DC7DB7" w:rsidRDefault="00DC7DB7" w:rsidP="00DC7DB7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Serviço de </w:t>
      </w:r>
      <w:proofErr w:type="gramStart"/>
      <w:r>
        <w:rPr>
          <w:rFonts w:ascii="Arial" w:hAnsi="Arial"/>
        </w:rPr>
        <w:t>limpeza  (</w:t>
      </w:r>
      <w:proofErr w:type="gramEnd"/>
      <w:r>
        <w:rPr>
          <w:rFonts w:ascii="Arial" w:hAnsi="Arial"/>
        </w:rPr>
        <w:t xml:space="preserve">    ) Próprio     (    ) Terceirizado</w:t>
      </w:r>
    </w:p>
    <w:p w:rsidR="00DC7DB7" w:rsidRDefault="00DC7DB7" w:rsidP="00DC7DB7">
      <w:pPr>
        <w:widowControl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Programa de imunização dos funcionários;</w:t>
      </w:r>
    </w:p>
    <w:p w:rsidR="00DC7DB7" w:rsidRDefault="00DC7DB7" w:rsidP="00DC7DB7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Realiza a notificação compulsória de doenças sob vigilância epidemiológica;</w:t>
      </w:r>
    </w:p>
    <w:p w:rsidR="00DC7DB7" w:rsidRDefault="00DC7DB7" w:rsidP="00DC7DB7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Participa do programa  NOTIVISA – da ANVISA;</w:t>
      </w:r>
    </w:p>
    <w:p w:rsidR="00DC7DB7" w:rsidRDefault="00DC7DB7" w:rsidP="00DC7DB7">
      <w:pPr>
        <w:widowControl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Controle de qualidade interno, definido e documentado 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Participa de algum programa de controle de qualidade externo, com apresentação de certificado de proficiência. Qual programa/Órgão Certificador? ________________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Possui acreditação de serviços de saúde (ONA, CBA – Consócio Brasileiro de Acreditação);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Participação no programa QUALISS da ANS;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Comissão de Infecção Hospitalar;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</w:t>
      </w:r>
      <w:proofErr w:type="gramEnd"/>
      <w:r w:rsidRPr="002D3EFC">
        <w:rPr>
          <w:rFonts w:ascii="Arial" w:hAnsi="Arial"/>
        </w:rPr>
        <w:t xml:space="preserve"> ) Pós-graduação com no mínimo</w:t>
      </w:r>
      <w:r>
        <w:rPr>
          <w:rFonts w:ascii="Arial" w:hAnsi="Arial"/>
        </w:rPr>
        <w:t xml:space="preserve"> 360horas reconhecida pelo MEC;</w:t>
      </w:r>
    </w:p>
    <w:p w:rsidR="00DC7DB7" w:rsidRPr="002D3EFC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 w:rsidRPr="002D3EFC">
        <w:rPr>
          <w:rFonts w:ascii="Arial" w:hAnsi="Arial"/>
        </w:rPr>
        <w:t xml:space="preserve">(  </w:t>
      </w:r>
      <w:proofErr w:type="gramEnd"/>
      <w:r w:rsidRPr="002D3EFC">
        <w:rPr>
          <w:rFonts w:ascii="Arial" w:hAnsi="Arial"/>
        </w:rPr>
        <w:t xml:space="preserve">   ) Título de especialista outorgado pela sociedade de especialidade e/ou conselho profissional da categoria;</w:t>
      </w:r>
    </w:p>
    <w:p w:rsidR="00DC7DB7" w:rsidRDefault="00DC7DB7" w:rsidP="00DC7DB7">
      <w:pPr>
        <w:widowControl/>
        <w:numPr>
          <w:ilvl w:val="0"/>
          <w:numId w:val="23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) Residência em  saúde reconhecida pelo MEC;</w:t>
      </w:r>
    </w:p>
    <w:p w:rsidR="00DC7DB7" w:rsidRDefault="00DC7DB7" w:rsidP="00DC7DB7">
      <w:pPr>
        <w:widowControl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Número médio de atendimentos ao mês: _____________________________</w:t>
      </w:r>
    </w:p>
    <w:p w:rsidR="00DC7DB7" w:rsidRDefault="00DC7DB7" w:rsidP="00DC7DB7">
      <w:pPr>
        <w:spacing w:line="360" w:lineRule="auto"/>
        <w:ind w:left="360"/>
        <w:jc w:val="both"/>
        <w:rPr>
          <w:rFonts w:ascii="Arial" w:hAnsi="Arial"/>
          <w:b/>
        </w:rPr>
      </w:pPr>
    </w:p>
    <w:p w:rsidR="00DC7DB7" w:rsidRDefault="00DC7DB7" w:rsidP="00DC7DB7">
      <w:pPr>
        <w:spacing w:line="36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DC7DB7" w:rsidRDefault="00DC7DB7" w:rsidP="00DC7DB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4 -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DOCUMENTOS </w:t>
      </w:r>
      <w:r>
        <w:rPr>
          <w:rFonts w:ascii="Arial" w:hAnsi="Arial"/>
          <w:b/>
          <w:caps/>
        </w:rPr>
        <w:t>à</w:t>
      </w:r>
      <w:r>
        <w:rPr>
          <w:rFonts w:ascii="Arial" w:hAnsi="Arial"/>
          <w:b/>
        </w:rPr>
        <w:t>SEREM ENVIADOS:</w:t>
      </w:r>
    </w:p>
    <w:p w:rsidR="00DC7DB7" w:rsidRDefault="00DC7DB7" w:rsidP="00DC7DB7">
      <w:pPr>
        <w:widowControl/>
        <w:numPr>
          <w:ilvl w:val="0"/>
          <w:numId w:val="25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Ato constitutivo da sociedade e suas alterações ou última consolidação (Contrato Social);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Cartão do CNPJ;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Cópia cadastro CNES – Cadastro Nacional de Estabelecimentos de Saúde;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Cópia do Certificado de Regularidade ou Responsabilidade Técnica expedida pelo CRM/ CRF/CRP/ CREFITO/CRN/CRO E COREN, etc.;</w:t>
      </w:r>
    </w:p>
    <w:p w:rsidR="00DC7DB7" w:rsidRPr="00E57A30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Alvará de funcionamento atualizado;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Licença sanitária atualizada;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Cópia do registro dos aparelhos no Ministério da Saúde;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Relação de aparelhos/equipamentos (modelo, marca,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). Especificamente para aparelhos de imagem, preencher o item 4;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Relação do número de salas (procedimentos, exames, cirurgias, gesso, observação, leito dia, etc.);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Relação dos responsáveis técnicos de cada serviço;</w:t>
      </w:r>
    </w:p>
    <w:p w:rsidR="00DC7DB7" w:rsidRPr="00D8267D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Relação do Corpo Clínico;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Relação de todos os exames e procedimentos realizados;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Certificado de acreditação de serviços de saúde;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Comprovante de comunicação eletrônica para ANVISA de eventos adversos (Hospital);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Certificado de participação no programa QUALISS da ANS (Hospital e prestadores da SADT).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Certificados de Pós-graduação dos integrantes corpo clínico;</w:t>
      </w:r>
    </w:p>
    <w:p w:rsidR="00DC7DB7" w:rsidRDefault="00DC7DB7" w:rsidP="00DC7DB7">
      <w:pPr>
        <w:widowControl/>
        <w:numPr>
          <w:ilvl w:val="0"/>
          <w:numId w:val="26"/>
        </w:num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Cópia do Título de especialidade dos integrantes do corpo clínico; </w:t>
      </w:r>
    </w:p>
    <w:p w:rsidR="00DC7DB7" w:rsidRDefault="00DC7DB7" w:rsidP="00DC7DB7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DC7DB7" w:rsidRDefault="00DC7DB7" w:rsidP="00DC7DB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qualidade de representante legal desta instituição, declaro a veracidade das informações prestadas, assumindo a responsabilidade quanto a eventuais irregularidades acerca das mesmas.</w:t>
      </w:r>
    </w:p>
    <w:p w:rsidR="00DC7DB7" w:rsidRDefault="00DC7DB7" w:rsidP="00DC7DB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Nome: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_______________________________________________________________________</w:t>
      </w:r>
    </w:p>
    <w:p w:rsidR="00DC7DB7" w:rsidRDefault="00DC7DB7" w:rsidP="00DC7DB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Cargo: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_______________________________________________________________________</w:t>
      </w:r>
    </w:p>
    <w:p w:rsidR="00DC7DB7" w:rsidRDefault="00DC7DB7" w:rsidP="00DC7DB7">
      <w:pPr>
        <w:pStyle w:val="Cabealho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Data:</w:t>
      </w:r>
      <w:r>
        <w:rPr>
          <w:rFonts w:ascii="Arial" w:hAnsi="Arial"/>
          <w:sz w:val="22"/>
          <w:szCs w:val="22"/>
        </w:rPr>
        <w:t xml:space="preserve"> _____/_____/_____   </w:t>
      </w:r>
      <w:r>
        <w:rPr>
          <w:rFonts w:ascii="Arial" w:hAnsi="Arial"/>
        </w:rPr>
        <w:t xml:space="preserve">                   </w:t>
      </w:r>
    </w:p>
    <w:p w:rsidR="00DC7DB7" w:rsidRDefault="00DC7DB7" w:rsidP="00DC7DB7">
      <w:pPr>
        <w:jc w:val="center"/>
        <w:rPr>
          <w:rFonts w:ascii="Arial" w:hAnsi="Arial"/>
        </w:rPr>
      </w:pPr>
    </w:p>
    <w:p w:rsidR="00DC7DB7" w:rsidRDefault="00DC7DB7" w:rsidP="00DC7DB7">
      <w:pPr>
        <w:jc w:val="both"/>
        <w:rPr>
          <w:rFonts w:ascii="Arial" w:hAnsi="Arial"/>
        </w:rPr>
      </w:pPr>
    </w:p>
    <w:p w:rsidR="00DC7DB7" w:rsidRDefault="00DC7DB7" w:rsidP="00DC7DB7">
      <w:pPr>
        <w:jc w:val="both"/>
        <w:rPr>
          <w:rFonts w:ascii="Arial" w:hAnsi="Arial"/>
        </w:rPr>
      </w:pPr>
      <w:r>
        <w:rPr>
          <w:rFonts w:ascii="Arial" w:hAnsi="Arial"/>
        </w:rPr>
        <w:t>RESPONSÁVEL PELA EMPRESA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RESPONSÁVEL TÉCNICO</w:t>
      </w:r>
    </w:p>
    <w:p w:rsidR="00DC7DB7" w:rsidRDefault="00DC7DB7" w:rsidP="00DC7DB7">
      <w:pPr>
        <w:jc w:val="both"/>
        <w:rPr>
          <w:rFonts w:ascii="Arial" w:hAnsi="Arial"/>
        </w:rPr>
      </w:pPr>
    </w:p>
    <w:p w:rsidR="00DC7DB7" w:rsidRDefault="00DC7DB7" w:rsidP="00DC7DB7">
      <w:pPr>
        <w:jc w:val="both"/>
        <w:rPr>
          <w:rFonts w:ascii="Arial" w:hAnsi="Arial"/>
        </w:rPr>
      </w:pPr>
    </w:p>
    <w:p w:rsidR="00DC7DB7" w:rsidRDefault="00DC7DB7" w:rsidP="00DC7DB7">
      <w:pPr>
        <w:jc w:val="both"/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  <w:t xml:space="preserve">                ........................................................</w:t>
      </w:r>
    </w:p>
    <w:p w:rsidR="00DC7DB7" w:rsidRPr="00257C4B" w:rsidRDefault="00DC7DB7" w:rsidP="00DC7DB7"/>
    <w:p w:rsidR="00DC7DB7" w:rsidRDefault="00DC7DB7" w:rsidP="00DC7DB7">
      <w:pPr>
        <w:pStyle w:val="Cabealho"/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 </w:t>
      </w:r>
    </w:p>
    <w:p w:rsidR="00DC7DB7" w:rsidRDefault="00DC7DB7"/>
    <w:sectPr w:rsidR="00DC7D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13" w:rsidRDefault="00880313" w:rsidP="00EA0AA8">
      <w:r>
        <w:separator/>
      </w:r>
    </w:p>
  </w:endnote>
  <w:endnote w:type="continuationSeparator" w:id="0">
    <w:p w:rsidR="00880313" w:rsidRDefault="00880313" w:rsidP="00E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96" w:rsidRDefault="007A01FC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-775335</wp:posOffset>
          </wp:positionH>
          <wp:positionV relativeFrom="paragraph">
            <wp:posOffset>-1138555</wp:posOffset>
          </wp:positionV>
          <wp:extent cx="6921108" cy="176201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_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108" cy="176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0AA8" w:rsidRDefault="00EA0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13" w:rsidRDefault="00880313" w:rsidP="00EA0AA8">
      <w:r>
        <w:separator/>
      </w:r>
    </w:p>
  </w:footnote>
  <w:footnote w:type="continuationSeparator" w:id="0">
    <w:p w:rsidR="00880313" w:rsidRDefault="00880313" w:rsidP="00EA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8" w:rsidRPr="00A4067A" w:rsidRDefault="00A4067A" w:rsidP="00A406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052310" cy="941070"/>
          <wp:effectExtent l="0" t="0" r="0" b="0"/>
          <wp:wrapTight wrapText="bothSides">
            <wp:wrapPolygon edited="0">
              <wp:start x="58" y="0"/>
              <wp:lineTo x="0" y="1312"/>
              <wp:lineTo x="0" y="16615"/>
              <wp:lineTo x="292" y="20988"/>
              <wp:lineTo x="4901" y="20988"/>
              <wp:lineTo x="6301" y="20988"/>
              <wp:lineTo x="8169" y="17053"/>
              <wp:lineTo x="8110" y="13992"/>
              <wp:lineTo x="21530" y="8745"/>
              <wp:lineTo x="21530" y="0"/>
              <wp:lineTo x="58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E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63726C4"/>
    <w:multiLevelType w:val="hybridMultilevel"/>
    <w:tmpl w:val="F70C2422"/>
    <w:lvl w:ilvl="0" w:tplc="9F3C40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8"/>
    <w:rsid w:val="00075B66"/>
    <w:rsid w:val="00113B96"/>
    <w:rsid w:val="00252390"/>
    <w:rsid w:val="0068252D"/>
    <w:rsid w:val="007A01FC"/>
    <w:rsid w:val="00880313"/>
    <w:rsid w:val="00A4067A"/>
    <w:rsid w:val="00BE2B23"/>
    <w:rsid w:val="00C9448B"/>
    <w:rsid w:val="00DC7DB7"/>
    <w:rsid w:val="00E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E4310-4CF1-4B72-A46D-E464C65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7DB7"/>
    <w:pPr>
      <w:keepNext/>
      <w:widowControl/>
      <w:numPr>
        <w:numId w:val="1"/>
      </w:numPr>
      <w:outlineLvl w:val="0"/>
    </w:pPr>
    <w:rPr>
      <w:rFonts w:eastAsia="Times New Roman"/>
      <w:kern w:val="0"/>
      <w:sz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C7DB7"/>
    <w:pPr>
      <w:keepNext/>
      <w:widowControl/>
      <w:numPr>
        <w:ilvl w:val="1"/>
        <w:numId w:val="1"/>
      </w:numPr>
      <w:outlineLvl w:val="1"/>
    </w:pPr>
    <w:rPr>
      <w:rFonts w:eastAsia="Times New Roman"/>
      <w:b/>
      <w:kern w:val="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C7DB7"/>
    <w:pPr>
      <w:keepNext/>
      <w:widowControl/>
      <w:numPr>
        <w:ilvl w:val="8"/>
        <w:numId w:val="1"/>
      </w:numPr>
      <w:jc w:val="both"/>
      <w:outlineLvl w:val="8"/>
    </w:pPr>
    <w:rPr>
      <w:rFonts w:ascii="Arial" w:eastAsia="Times New Roman" w:hAnsi="Arial"/>
      <w:b/>
      <w:kern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A0A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AA8"/>
  </w:style>
  <w:style w:type="paragraph" w:styleId="Rodap">
    <w:name w:val="footer"/>
    <w:basedOn w:val="Normal"/>
    <w:link w:val="RodapChar"/>
    <w:uiPriority w:val="99"/>
    <w:unhideWhenUsed/>
    <w:rsid w:val="00EA0A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AA8"/>
  </w:style>
  <w:style w:type="paragraph" w:styleId="Textodebalo">
    <w:name w:val="Balloon Text"/>
    <w:basedOn w:val="Normal"/>
    <w:link w:val="TextodebaloChar"/>
    <w:uiPriority w:val="99"/>
    <w:semiHidden/>
    <w:unhideWhenUsed/>
    <w:rsid w:val="00EA0A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AA8"/>
    <w:rPr>
      <w:rFonts w:ascii="Segoe UI" w:hAnsi="Segoe UI" w:cs="Segoe UI"/>
      <w:sz w:val="18"/>
      <w:szCs w:val="18"/>
    </w:rPr>
  </w:style>
  <w:style w:type="paragraph" w:customStyle="1" w:styleId="WW-Ttulo">
    <w:name w:val="WW-Título"/>
    <w:basedOn w:val="Normal"/>
    <w:next w:val="Subttulo"/>
    <w:rsid w:val="00075B66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PargrafodaLista">
    <w:name w:val="List Paragraph"/>
    <w:basedOn w:val="Normal"/>
    <w:uiPriority w:val="34"/>
    <w:qFormat/>
    <w:rsid w:val="00075B66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5B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75B66"/>
    <w:rPr>
      <w:rFonts w:eastAsiaTheme="minorEastAsia"/>
      <w:color w:val="5A5A5A" w:themeColor="text1" w:themeTint="A5"/>
      <w:spacing w:val="15"/>
      <w:kern w:val="1"/>
    </w:rPr>
  </w:style>
  <w:style w:type="character" w:customStyle="1" w:styleId="Ttulo1Char">
    <w:name w:val="Título 1 Char"/>
    <w:basedOn w:val="Fontepargpadro"/>
    <w:link w:val="Ttulo1"/>
    <w:rsid w:val="00DC7DB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C7DB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DC7DB7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C7DB7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7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DC7DB7"/>
    <w:pPr>
      <w:widowControl/>
    </w:pPr>
    <w:rPr>
      <w:rFonts w:ascii="Arial" w:eastAsia="Times New Roman" w:hAnsi="Arial"/>
      <w:b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CVEL-COM-Rafael Louis Pereira Zenati</dc:creator>
  <cp:keywords/>
  <dc:description/>
  <cp:lastModifiedBy>CVEL-COM-Janaina Estevam Souza</cp:lastModifiedBy>
  <cp:revision>2</cp:revision>
  <cp:lastPrinted>2014-07-18T14:55:00Z</cp:lastPrinted>
  <dcterms:created xsi:type="dcterms:W3CDTF">2017-07-05T14:37:00Z</dcterms:created>
  <dcterms:modified xsi:type="dcterms:W3CDTF">2017-07-05T14:37:00Z</dcterms:modified>
</cp:coreProperties>
</file>