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B5019" w14:textId="77777777" w:rsidR="007535A3" w:rsidRDefault="007535A3" w:rsidP="0066303E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6A1FD3E3" w14:textId="77777777" w:rsidR="0066303E" w:rsidRDefault="0066303E" w:rsidP="0066303E">
      <w:pPr>
        <w:pStyle w:val="Ttulo1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ascii="Arial" w:hAnsi="Arial"/>
          <w:i/>
          <w:sz w:val="20"/>
        </w:rPr>
      </w:pPr>
      <w:r>
        <w:rPr>
          <w:rFonts w:ascii="Arial" w:hAnsi="Arial"/>
          <w:b/>
          <w:bCs/>
          <w:sz w:val="28"/>
          <w:szCs w:val="28"/>
        </w:rPr>
        <w:t xml:space="preserve">FORMULÁRIO DE SOLICITAÇÃO DE CREDENCIAMENTO </w:t>
      </w:r>
    </w:p>
    <w:p w14:paraId="621092F0" w14:textId="77777777" w:rsidR="0066303E" w:rsidRDefault="0066303E" w:rsidP="0066303E">
      <w:pPr>
        <w:jc w:val="both"/>
        <w:rPr>
          <w:bCs/>
        </w:rPr>
      </w:pPr>
      <w:r>
        <w:rPr>
          <w:bCs/>
        </w:rPr>
        <w:t xml:space="preserve"> </w:t>
      </w:r>
      <w:r>
        <w:rPr>
          <w:rFonts w:ascii="Arial" w:hAnsi="Arial"/>
        </w:rPr>
        <w:t>O profissional abaixo identificado REQUER seu credenciamento na UNIMED DE CASCAVEL, nos termos que seguem, anexando os documentos comprobatórios especificados. Declara neste momento estar ciente das exigências regimentais para o credenciamento na UNIMED CASCAVEL e que o não preenchimento de um só requisito impede o deferimento da inscrição.</w:t>
      </w:r>
    </w:p>
    <w:p w14:paraId="30E1FB79" w14:textId="77777777" w:rsidR="0066303E" w:rsidRDefault="0066303E" w:rsidP="0066303E">
      <w:pPr>
        <w:spacing w:line="240" w:lineRule="auto"/>
        <w:rPr>
          <w:rFonts w:ascii="Arial" w:hAnsi="Arial"/>
        </w:rPr>
      </w:pPr>
    </w:p>
    <w:p w14:paraId="68791537" w14:textId="77777777" w:rsidR="0066303E" w:rsidRDefault="0066303E" w:rsidP="0066303E">
      <w:pPr>
        <w:pStyle w:val="Ttulo1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 – IDENTIFICAÇÃO DO ESTABELECIMENTO</w:t>
      </w:r>
    </w:p>
    <w:p w14:paraId="2C8CA289" w14:textId="77777777" w:rsidR="0066303E" w:rsidRDefault="0066303E" w:rsidP="0066303E">
      <w:pPr>
        <w:tabs>
          <w:tab w:val="left" w:pos="0"/>
        </w:tabs>
        <w:spacing w:line="360" w:lineRule="auto"/>
        <w:ind w:right="-9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Perfil Assistencial:</w:t>
      </w:r>
    </w:p>
    <w:p w14:paraId="2A443730" w14:textId="77777777" w:rsidR="0066303E" w:rsidRDefault="0066303E" w:rsidP="0066303E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Assistência Hospitalar</w:t>
      </w:r>
    </w:p>
    <w:p w14:paraId="160608FA" w14:textId="77777777" w:rsidR="0066303E" w:rsidRDefault="0066303E" w:rsidP="0066303E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Clínicas Especializadas</w:t>
      </w:r>
    </w:p>
    <w:p w14:paraId="00931ED0" w14:textId="77777777" w:rsidR="0066303E" w:rsidRDefault="0066303E" w:rsidP="0066303E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Laboratórios</w:t>
      </w:r>
    </w:p>
    <w:p w14:paraId="2711C9B0" w14:textId="77777777" w:rsidR="0066303E" w:rsidRDefault="0066303E" w:rsidP="0066303E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Clínicas de Fisioterapia</w:t>
      </w:r>
    </w:p>
    <w:p w14:paraId="70731A49" w14:textId="77777777" w:rsidR="0066303E" w:rsidRDefault="0066303E" w:rsidP="0066303E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Especialidade de Buco Maxilo</w:t>
      </w:r>
    </w:p>
    <w:p w14:paraId="0AC45474" w14:textId="77777777" w:rsidR="0066303E" w:rsidRDefault="0066303E" w:rsidP="0066303E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Demais Estabelecimentos</w:t>
      </w:r>
    </w:p>
    <w:p w14:paraId="28E88DA1" w14:textId="77777777" w:rsidR="0066303E" w:rsidRDefault="0066303E" w:rsidP="0066303E">
      <w:pPr>
        <w:spacing w:line="240" w:lineRule="auto"/>
        <w:ind w:left="-993"/>
        <w:rPr>
          <w:rFonts w:ascii="Arial" w:hAnsi="Arial"/>
        </w:rPr>
      </w:pPr>
    </w:p>
    <w:p w14:paraId="7C8E28C2" w14:textId="77777777" w:rsidR="0066303E" w:rsidRDefault="0066303E" w:rsidP="007535A3">
      <w:pPr>
        <w:spacing w:line="240" w:lineRule="auto"/>
        <w:rPr>
          <w:rFonts w:ascii="Arial" w:hAnsi="Arial"/>
        </w:rPr>
      </w:pPr>
      <w:r w:rsidRPr="00BE4367">
        <w:rPr>
          <w:rFonts w:ascii="Arial" w:hAnsi="Arial"/>
          <w:b/>
        </w:rPr>
        <w:t>Razão Socia</w:t>
      </w:r>
      <w:r>
        <w:rPr>
          <w:rFonts w:ascii="Arial" w:hAnsi="Arial"/>
        </w:rPr>
        <w:t>l: ___________________________________________________</w:t>
      </w:r>
    </w:p>
    <w:p w14:paraId="74BEA16B" w14:textId="77777777" w:rsidR="0066303E" w:rsidRDefault="0066303E" w:rsidP="007535A3">
      <w:pPr>
        <w:spacing w:line="240" w:lineRule="auto"/>
        <w:rPr>
          <w:rFonts w:ascii="Arial" w:hAnsi="Arial"/>
        </w:rPr>
      </w:pPr>
      <w:r w:rsidRPr="00BE4367">
        <w:rPr>
          <w:rFonts w:ascii="Arial" w:hAnsi="Arial"/>
          <w:b/>
        </w:rPr>
        <w:t>Nome Fantasia</w:t>
      </w:r>
      <w:r>
        <w:rPr>
          <w:rFonts w:ascii="Arial" w:hAnsi="Arial"/>
        </w:rPr>
        <w:t>: _________________________________________________</w:t>
      </w:r>
    </w:p>
    <w:p w14:paraId="50438B51" w14:textId="77777777" w:rsidR="0066303E" w:rsidRDefault="0066303E" w:rsidP="007535A3">
      <w:pPr>
        <w:spacing w:line="240" w:lineRule="auto"/>
        <w:rPr>
          <w:rFonts w:ascii="Arial" w:hAnsi="Arial"/>
        </w:rPr>
      </w:pPr>
      <w:r w:rsidRPr="00BE4367">
        <w:rPr>
          <w:rFonts w:ascii="Arial" w:hAnsi="Arial"/>
          <w:b/>
        </w:rPr>
        <w:t>Email:</w:t>
      </w:r>
      <w:r>
        <w:rPr>
          <w:rFonts w:ascii="Arial" w:hAnsi="Arial"/>
        </w:rPr>
        <w:t xml:space="preserve"> _________________________________________________________</w:t>
      </w:r>
    </w:p>
    <w:p w14:paraId="4A448F99" w14:textId="77777777" w:rsidR="0066303E" w:rsidRDefault="0066303E" w:rsidP="007535A3">
      <w:pPr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 xml:space="preserve">Endereço </w:t>
      </w:r>
      <w:r w:rsidRPr="00BE4367">
        <w:rPr>
          <w:rFonts w:ascii="Arial" w:hAnsi="Arial"/>
          <w:b/>
        </w:rPr>
        <w:t>completo</w:t>
      </w:r>
      <w:r>
        <w:rPr>
          <w:rFonts w:ascii="Arial" w:hAnsi="Arial"/>
        </w:rPr>
        <w:t>:  _____________________________________________</w:t>
      </w:r>
    </w:p>
    <w:p w14:paraId="4345AD02" w14:textId="77777777" w:rsidR="0066303E" w:rsidRPr="00BE4367" w:rsidRDefault="0066303E" w:rsidP="007535A3">
      <w:pPr>
        <w:spacing w:line="240" w:lineRule="auto"/>
        <w:rPr>
          <w:rFonts w:ascii="Arial" w:hAnsi="Arial"/>
        </w:rPr>
      </w:pPr>
      <w:r w:rsidRPr="00BE4367">
        <w:rPr>
          <w:rFonts w:ascii="Arial" w:hAnsi="Arial"/>
          <w:b/>
        </w:rPr>
        <w:t>Cidade: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_______________________________________ </w:t>
      </w:r>
      <w:r w:rsidRPr="00BE4367">
        <w:rPr>
          <w:rFonts w:ascii="Arial" w:hAnsi="Arial"/>
          <w:b/>
        </w:rPr>
        <w:t>CEP</w:t>
      </w:r>
      <w:r w:rsidRPr="00BE4367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BE4367">
        <w:rPr>
          <w:rFonts w:ascii="Arial" w:hAnsi="Arial"/>
        </w:rPr>
        <w:t>_</w:t>
      </w:r>
      <w:r>
        <w:rPr>
          <w:rFonts w:ascii="Arial" w:hAnsi="Arial"/>
        </w:rPr>
        <w:t>_______</w:t>
      </w:r>
      <w:r w:rsidRPr="00BE4367">
        <w:rPr>
          <w:rFonts w:ascii="Arial" w:hAnsi="Arial"/>
        </w:rPr>
        <w:t>____</w:t>
      </w:r>
    </w:p>
    <w:p w14:paraId="630B0A0E" w14:textId="77777777" w:rsidR="0066303E" w:rsidRDefault="0066303E" w:rsidP="007535A3">
      <w:pPr>
        <w:spacing w:line="240" w:lineRule="auto"/>
        <w:rPr>
          <w:rFonts w:ascii="Arial" w:hAnsi="Arial"/>
        </w:rPr>
      </w:pPr>
      <w:r w:rsidRPr="00BE4367">
        <w:rPr>
          <w:rFonts w:ascii="Arial" w:hAnsi="Arial"/>
          <w:b/>
        </w:rPr>
        <w:t>Fone:</w:t>
      </w:r>
      <w:r>
        <w:rPr>
          <w:rFonts w:ascii="Arial" w:hAnsi="Arial"/>
          <w:b/>
        </w:rPr>
        <w:t xml:space="preserve"> </w:t>
      </w:r>
      <w:r w:rsidRPr="001032FD">
        <w:rPr>
          <w:rFonts w:ascii="Arial" w:hAnsi="Arial"/>
        </w:rPr>
        <w:t>___</w:t>
      </w:r>
      <w:r>
        <w:rPr>
          <w:rFonts w:ascii="Arial" w:hAnsi="Arial"/>
        </w:rPr>
        <w:t>_______________________________________________________</w:t>
      </w:r>
    </w:p>
    <w:p w14:paraId="398D9D3E" w14:textId="77777777" w:rsidR="0066303E" w:rsidRDefault="0066303E" w:rsidP="007535A3">
      <w:pPr>
        <w:spacing w:line="240" w:lineRule="auto"/>
        <w:rPr>
          <w:rFonts w:ascii="Arial" w:hAnsi="Arial"/>
        </w:rPr>
      </w:pPr>
      <w:r w:rsidRPr="00BE4367">
        <w:rPr>
          <w:rFonts w:ascii="Arial" w:hAnsi="Arial"/>
          <w:b/>
        </w:rPr>
        <w:t>CNPJ nº</w:t>
      </w:r>
      <w:r>
        <w:rPr>
          <w:rFonts w:ascii="Arial" w:hAnsi="Arial"/>
        </w:rPr>
        <w:t>: _______________________________________________________</w:t>
      </w:r>
    </w:p>
    <w:p w14:paraId="08D62B6B" w14:textId="77777777" w:rsidR="0066303E" w:rsidRDefault="0066303E" w:rsidP="007535A3">
      <w:pPr>
        <w:spacing w:line="240" w:lineRule="auto"/>
        <w:rPr>
          <w:rFonts w:ascii="Arial" w:hAnsi="Arial"/>
        </w:rPr>
      </w:pPr>
      <w:r w:rsidRPr="00BE4367">
        <w:rPr>
          <w:rFonts w:ascii="Arial" w:hAnsi="Arial"/>
          <w:b/>
        </w:rPr>
        <w:t>Alvará</w:t>
      </w:r>
      <w:r>
        <w:rPr>
          <w:rFonts w:ascii="Arial" w:hAnsi="Arial"/>
          <w:b/>
        </w:rPr>
        <w:t xml:space="preserve"> </w:t>
      </w:r>
      <w:r w:rsidRPr="00BE4367">
        <w:rPr>
          <w:rFonts w:ascii="Arial" w:hAnsi="Arial"/>
          <w:b/>
        </w:rPr>
        <w:t>Municipal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________________________________________________</w:t>
      </w:r>
    </w:p>
    <w:p w14:paraId="1B4C5DD2" w14:textId="77777777" w:rsidR="0066303E" w:rsidRDefault="0066303E" w:rsidP="007535A3">
      <w:pPr>
        <w:spacing w:line="240" w:lineRule="auto"/>
        <w:rPr>
          <w:rFonts w:ascii="Arial" w:hAnsi="Arial"/>
        </w:rPr>
      </w:pPr>
      <w:r w:rsidRPr="00BE4367">
        <w:rPr>
          <w:rFonts w:ascii="Arial" w:hAnsi="Arial"/>
          <w:b/>
        </w:rPr>
        <w:t>Licença Sanitária</w:t>
      </w:r>
      <w:r>
        <w:rPr>
          <w:rFonts w:ascii="Arial" w:hAnsi="Arial"/>
          <w:b/>
        </w:rPr>
        <w:t xml:space="preserve"> N</w:t>
      </w:r>
      <w:r w:rsidRPr="00BE4367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______________________________________________ </w:t>
      </w:r>
    </w:p>
    <w:p w14:paraId="5BB812BC" w14:textId="77777777" w:rsidR="0066303E" w:rsidRDefault="0066303E" w:rsidP="007535A3">
      <w:pPr>
        <w:spacing w:line="240" w:lineRule="auto"/>
        <w:rPr>
          <w:rFonts w:ascii="Arial" w:hAnsi="Arial"/>
        </w:rPr>
      </w:pPr>
      <w:r w:rsidRPr="00BE4367">
        <w:rPr>
          <w:rFonts w:ascii="Arial" w:hAnsi="Arial"/>
          <w:b/>
        </w:rPr>
        <w:t xml:space="preserve">Insc. Do Resp. Técnico no Órgão </w:t>
      </w:r>
      <w:proofErr w:type="spellStart"/>
      <w:r w:rsidRPr="00BE4367">
        <w:rPr>
          <w:rFonts w:ascii="Arial" w:hAnsi="Arial"/>
          <w:b/>
        </w:rPr>
        <w:t>Fisc</w:t>
      </w:r>
      <w:proofErr w:type="spellEnd"/>
      <w:r>
        <w:rPr>
          <w:rFonts w:ascii="Arial" w:hAnsi="Arial"/>
        </w:rPr>
        <w:t>: ______________________________</w:t>
      </w:r>
    </w:p>
    <w:p w14:paraId="3FB3A125" w14:textId="77777777" w:rsidR="0066303E" w:rsidRDefault="0066303E" w:rsidP="007535A3">
      <w:pPr>
        <w:spacing w:line="240" w:lineRule="auto"/>
        <w:rPr>
          <w:rFonts w:ascii="Arial" w:hAnsi="Arial"/>
        </w:rPr>
      </w:pPr>
      <w:r w:rsidRPr="00BE4367">
        <w:rPr>
          <w:rFonts w:ascii="Arial" w:hAnsi="Arial"/>
          <w:b/>
        </w:rPr>
        <w:t>Responsável Técnico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 xml:space="preserve">____________________________________________ </w:t>
      </w:r>
    </w:p>
    <w:p w14:paraId="78555DAE" w14:textId="77777777" w:rsidR="007535A3" w:rsidRDefault="0066303E" w:rsidP="007535A3">
      <w:pPr>
        <w:spacing w:line="240" w:lineRule="auto"/>
        <w:rPr>
          <w:rFonts w:ascii="Arial" w:hAnsi="Arial"/>
        </w:rPr>
      </w:pPr>
      <w:r w:rsidRPr="00BE4367">
        <w:rPr>
          <w:rFonts w:ascii="Arial" w:hAnsi="Arial"/>
          <w:b/>
        </w:rPr>
        <w:t>Nome d</w:t>
      </w:r>
      <w:r>
        <w:rPr>
          <w:rFonts w:ascii="Arial" w:hAnsi="Arial"/>
          <w:b/>
        </w:rPr>
        <w:t xml:space="preserve">e Atividades Serviços </w:t>
      </w:r>
      <w:r w:rsidRPr="00BE4367">
        <w:rPr>
          <w:rFonts w:ascii="Arial" w:hAnsi="Arial"/>
          <w:b/>
        </w:rPr>
        <w:t>Propostos:</w:t>
      </w:r>
      <w:r>
        <w:rPr>
          <w:rFonts w:ascii="Arial" w:hAnsi="Arial"/>
          <w:b/>
        </w:rPr>
        <w:t xml:space="preserve"> </w:t>
      </w:r>
      <w:r w:rsidRPr="001032FD">
        <w:rPr>
          <w:rFonts w:ascii="Arial" w:hAnsi="Arial"/>
        </w:rPr>
        <w:t>__</w:t>
      </w:r>
      <w:r>
        <w:rPr>
          <w:rFonts w:ascii="Arial" w:hAnsi="Arial"/>
        </w:rPr>
        <w:t xml:space="preserve">__________________________ </w:t>
      </w:r>
    </w:p>
    <w:p w14:paraId="6CC77488" w14:textId="29B2B61D" w:rsidR="0066303E" w:rsidRDefault="007535A3" w:rsidP="007535A3">
      <w:pPr>
        <w:spacing w:line="240" w:lineRule="auto"/>
        <w:rPr>
          <w:rFonts w:ascii="Arial" w:hAnsi="Arial"/>
        </w:rPr>
      </w:pPr>
      <w:r w:rsidRPr="007535A3">
        <w:rPr>
          <w:rFonts w:ascii="Arial" w:hAnsi="Arial"/>
          <w:b/>
        </w:rPr>
        <w:t>C</w:t>
      </w:r>
      <w:r w:rsidR="0066303E" w:rsidRPr="00BE4367">
        <w:rPr>
          <w:rFonts w:ascii="Arial" w:hAnsi="Arial"/>
          <w:b/>
        </w:rPr>
        <w:t>adastro Nacional de Saúde – CNES:</w:t>
      </w:r>
      <w:r w:rsidR="0066303E">
        <w:rPr>
          <w:rFonts w:ascii="Arial" w:hAnsi="Arial"/>
        </w:rPr>
        <w:t xml:space="preserve"> _______________________________</w:t>
      </w:r>
    </w:p>
    <w:p w14:paraId="1F6A091C" w14:textId="77777777" w:rsidR="0066303E" w:rsidRDefault="0066303E" w:rsidP="0066303E">
      <w:pPr>
        <w:spacing w:line="360" w:lineRule="auto"/>
        <w:ind w:right="-93"/>
        <w:rPr>
          <w:rFonts w:ascii="Arial" w:hAnsi="Arial"/>
        </w:rPr>
      </w:pPr>
    </w:p>
    <w:p w14:paraId="510906E1" w14:textId="77777777" w:rsidR="00123D42" w:rsidRDefault="00123D42" w:rsidP="0066303E">
      <w:pPr>
        <w:spacing w:line="360" w:lineRule="auto"/>
        <w:ind w:right="-93"/>
        <w:rPr>
          <w:rFonts w:ascii="Arial" w:hAnsi="Arial"/>
          <w:b/>
          <w:bCs/>
        </w:rPr>
      </w:pPr>
    </w:p>
    <w:p w14:paraId="41EC4D0A" w14:textId="77777777" w:rsidR="0066303E" w:rsidRDefault="0066303E" w:rsidP="0066303E">
      <w:pPr>
        <w:spacing w:line="360" w:lineRule="auto"/>
        <w:ind w:right="-9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Horário de Atendimento ao Público: </w:t>
      </w:r>
    </w:p>
    <w:p w14:paraId="2154589E" w14:textId="77777777" w:rsidR="0066303E" w:rsidRDefault="0066303E" w:rsidP="007535A3">
      <w:pPr>
        <w:tabs>
          <w:tab w:val="left" w:pos="0"/>
        </w:tabs>
        <w:spacing w:line="276" w:lineRule="auto"/>
        <w:ind w:right="-93"/>
        <w:rPr>
          <w:rFonts w:ascii="Arial" w:hAnsi="Arial"/>
        </w:rPr>
      </w:pPr>
      <w:r>
        <w:rPr>
          <w:rFonts w:ascii="Arial" w:hAnsi="Arial"/>
        </w:rPr>
        <w:t>Segunda à Sexta: ______________________ Sábado: ___________________</w:t>
      </w:r>
    </w:p>
    <w:p w14:paraId="3BD87306" w14:textId="77777777" w:rsidR="0066303E" w:rsidRDefault="0066303E" w:rsidP="007535A3">
      <w:pPr>
        <w:tabs>
          <w:tab w:val="left" w:pos="0"/>
        </w:tabs>
        <w:spacing w:line="276" w:lineRule="auto"/>
        <w:ind w:right="-93"/>
        <w:rPr>
          <w:rFonts w:ascii="Arial" w:hAnsi="Arial"/>
        </w:rPr>
      </w:pPr>
      <w:r>
        <w:rPr>
          <w:rFonts w:ascii="Arial" w:hAnsi="Arial"/>
        </w:rPr>
        <w:t>Domingos e Feriados: _____________________________________________</w:t>
      </w:r>
    </w:p>
    <w:p w14:paraId="79C18DE9" w14:textId="77777777" w:rsidR="0066303E" w:rsidRPr="00DC7DB7" w:rsidRDefault="0066303E" w:rsidP="007535A3">
      <w:pPr>
        <w:tabs>
          <w:tab w:val="left" w:pos="0"/>
        </w:tabs>
        <w:spacing w:line="276" w:lineRule="auto"/>
        <w:ind w:right="-93"/>
        <w:rPr>
          <w:rFonts w:ascii="Arial" w:hAnsi="Arial"/>
        </w:rPr>
      </w:pPr>
      <w:r>
        <w:rPr>
          <w:rFonts w:ascii="Arial" w:hAnsi="Arial"/>
        </w:rPr>
        <w:t xml:space="preserve">Atendimento 24 horas: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)    </w:t>
      </w:r>
      <w:r>
        <w:rPr>
          <w:rFonts w:ascii="Arial" w:hAnsi="Arial"/>
        </w:rPr>
        <w:tab/>
        <w:t xml:space="preserve">       Plantão/urgência/emergência: (     )</w:t>
      </w:r>
    </w:p>
    <w:p w14:paraId="116E1098" w14:textId="77777777" w:rsidR="0066303E" w:rsidRDefault="0066303E" w:rsidP="0066303E">
      <w:pPr>
        <w:tabs>
          <w:tab w:val="left" w:pos="0"/>
        </w:tabs>
        <w:spacing w:line="240" w:lineRule="auto"/>
        <w:ind w:right="-93"/>
        <w:rPr>
          <w:rFonts w:ascii="Arial" w:hAnsi="Arial"/>
          <w:b/>
        </w:rPr>
      </w:pPr>
    </w:p>
    <w:p w14:paraId="467F4EE4" w14:textId="77777777" w:rsidR="0066303E" w:rsidRDefault="0066303E" w:rsidP="0066303E">
      <w:pPr>
        <w:tabs>
          <w:tab w:val="left" w:pos="0"/>
        </w:tabs>
        <w:spacing w:line="360" w:lineRule="auto"/>
        <w:ind w:right="-93"/>
        <w:rPr>
          <w:rFonts w:ascii="Arial" w:hAnsi="Arial"/>
          <w:b/>
        </w:rPr>
      </w:pPr>
      <w:r>
        <w:rPr>
          <w:rFonts w:ascii="Arial" w:hAnsi="Arial"/>
          <w:b/>
        </w:rPr>
        <w:t>2 – CARGOS DIRETIVOS</w:t>
      </w:r>
    </w:p>
    <w:p w14:paraId="1D025919" w14:textId="77777777" w:rsidR="0066303E" w:rsidRDefault="0066303E" w:rsidP="007535A3">
      <w:pPr>
        <w:tabs>
          <w:tab w:val="left" w:pos="0"/>
        </w:tabs>
        <w:spacing w:line="276" w:lineRule="auto"/>
        <w:ind w:right="-91"/>
        <w:rPr>
          <w:rFonts w:ascii="Arial" w:hAnsi="Arial"/>
        </w:rPr>
      </w:pPr>
      <w:r>
        <w:rPr>
          <w:rFonts w:ascii="Arial" w:hAnsi="Arial"/>
        </w:rPr>
        <w:t xml:space="preserve">Diretor Geral: _____________________________________________________ </w:t>
      </w:r>
    </w:p>
    <w:p w14:paraId="7E20C681" w14:textId="77777777" w:rsidR="0066303E" w:rsidRDefault="0066303E" w:rsidP="007535A3">
      <w:pPr>
        <w:tabs>
          <w:tab w:val="left" w:pos="0"/>
        </w:tabs>
        <w:spacing w:line="276" w:lineRule="auto"/>
        <w:ind w:right="-91"/>
        <w:rPr>
          <w:rFonts w:ascii="Arial" w:hAnsi="Arial"/>
        </w:rPr>
      </w:pPr>
      <w:r>
        <w:rPr>
          <w:rFonts w:ascii="Arial" w:hAnsi="Arial"/>
        </w:rPr>
        <w:t>Nº CRM: _____________</w:t>
      </w:r>
    </w:p>
    <w:p w14:paraId="4A6C4C6E" w14:textId="77777777" w:rsidR="0066303E" w:rsidRDefault="0066303E" w:rsidP="007535A3">
      <w:pPr>
        <w:tabs>
          <w:tab w:val="left" w:pos="0"/>
        </w:tabs>
        <w:spacing w:line="276" w:lineRule="auto"/>
        <w:ind w:right="-91"/>
        <w:rPr>
          <w:rFonts w:ascii="Arial" w:hAnsi="Arial"/>
        </w:rPr>
      </w:pPr>
      <w:r>
        <w:rPr>
          <w:rFonts w:ascii="Arial" w:hAnsi="Arial"/>
        </w:rPr>
        <w:t>Diretor Clínico: ____________________________________________________</w:t>
      </w:r>
    </w:p>
    <w:p w14:paraId="37BD04AF" w14:textId="77777777" w:rsidR="0066303E" w:rsidRDefault="0066303E" w:rsidP="007535A3">
      <w:pPr>
        <w:tabs>
          <w:tab w:val="left" w:pos="0"/>
        </w:tabs>
        <w:spacing w:line="276" w:lineRule="auto"/>
        <w:ind w:right="-91"/>
        <w:rPr>
          <w:rFonts w:ascii="Arial" w:hAnsi="Arial"/>
        </w:rPr>
      </w:pPr>
      <w:r>
        <w:rPr>
          <w:rFonts w:ascii="Arial" w:hAnsi="Arial"/>
        </w:rPr>
        <w:t>Nº CRM: _____________</w:t>
      </w:r>
    </w:p>
    <w:p w14:paraId="6969768D" w14:textId="77777777" w:rsidR="0066303E" w:rsidRDefault="0066303E" w:rsidP="007535A3">
      <w:pPr>
        <w:tabs>
          <w:tab w:val="left" w:pos="0"/>
        </w:tabs>
        <w:spacing w:line="276" w:lineRule="auto"/>
        <w:ind w:right="-91"/>
        <w:rPr>
          <w:rFonts w:ascii="Arial" w:hAnsi="Arial"/>
        </w:rPr>
      </w:pPr>
      <w:r>
        <w:rPr>
          <w:rFonts w:ascii="Arial" w:hAnsi="Arial"/>
        </w:rPr>
        <w:t xml:space="preserve">Diretor Técnico: ___________________________________________________ </w:t>
      </w:r>
    </w:p>
    <w:p w14:paraId="0DF5FC48" w14:textId="77777777" w:rsidR="0066303E" w:rsidRDefault="0066303E" w:rsidP="007535A3">
      <w:pPr>
        <w:tabs>
          <w:tab w:val="left" w:pos="0"/>
        </w:tabs>
        <w:spacing w:line="276" w:lineRule="auto"/>
        <w:ind w:right="-91"/>
        <w:rPr>
          <w:rFonts w:ascii="Arial" w:hAnsi="Arial"/>
        </w:rPr>
      </w:pPr>
      <w:r>
        <w:rPr>
          <w:rFonts w:ascii="Arial" w:hAnsi="Arial"/>
        </w:rPr>
        <w:t>Nº CRM: _____________</w:t>
      </w:r>
    </w:p>
    <w:p w14:paraId="30DC0FB4" w14:textId="77777777" w:rsidR="0066303E" w:rsidRDefault="0066303E" w:rsidP="007535A3">
      <w:pPr>
        <w:tabs>
          <w:tab w:val="left" w:pos="0"/>
        </w:tabs>
        <w:spacing w:line="276" w:lineRule="auto"/>
        <w:ind w:right="-91"/>
        <w:rPr>
          <w:rFonts w:ascii="Arial" w:hAnsi="Arial"/>
        </w:rPr>
      </w:pPr>
      <w:r>
        <w:rPr>
          <w:rFonts w:ascii="Arial" w:hAnsi="Arial"/>
        </w:rPr>
        <w:t>Gerente Geral (Administrativo): _______________________________________</w:t>
      </w:r>
    </w:p>
    <w:p w14:paraId="0553330D" w14:textId="77777777" w:rsidR="0066303E" w:rsidRDefault="0066303E" w:rsidP="0066303E">
      <w:pPr>
        <w:tabs>
          <w:tab w:val="left" w:pos="0"/>
        </w:tabs>
        <w:spacing w:line="240" w:lineRule="auto"/>
        <w:ind w:right="-91"/>
        <w:rPr>
          <w:rFonts w:ascii="Arial" w:hAnsi="Arial"/>
        </w:rPr>
      </w:pPr>
    </w:p>
    <w:p w14:paraId="63DA3836" w14:textId="77777777" w:rsidR="0066303E" w:rsidRDefault="0066303E" w:rsidP="0066303E">
      <w:pPr>
        <w:pStyle w:val="Corpodetexto"/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3– INFORMAÇÕES COMPLEMENTARES</w:t>
      </w:r>
    </w:p>
    <w:p w14:paraId="45AB5C30" w14:textId="77777777" w:rsidR="0066303E" w:rsidRDefault="0066303E" w:rsidP="0066303E">
      <w:pPr>
        <w:pStyle w:val="Corpodetexto"/>
        <w:shd w:val="clear" w:color="auto" w:fill="FFFFFF"/>
        <w:rPr>
          <w:rFonts w:ascii="Arial" w:hAnsi="Arial"/>
          <w:b/>
        </w:rPr>
      </w:pPr>
    </w:p>
    <w:p w14:paraId="59FC7ED8" w14:textId="77777777" w:rsidR="0066303E" w:rsidRDefault="0066303E" w:rsidP="0066303E">
      <w:pPr>
        <w:pStyle w:val="Ttulo9"/>
        <w:numPr>
          <w:ilvl w:val="8"/>
          <w:numId w:val="2"/>
        </w:numPr>
        <w:tabs>
          <w:tab w:val="left" w:pos="0"/>
        </w:tabs>
      </w:pPr>
      <w:r>
        <w:t>3.1 - Estrutura Física:</w:t>
      </w:r>
    </w:p>
    <w:p w14:paraId="469B0367" w14:textId="77777777" w:rsidR="0066303E" w:rsidRDefault="0066303E" w:rsidP="0066303E">
      <w:pPr>
        <w:spacing w:line="240" w:lineRule="auto"/>
      </w:pPr>
    </w:p>
    <w:p w14:paraId="43DE6594" w14:textId="77777777" w:rsidR="0066303E" w:rsidRDefault="0066303E" w:rsidP="0066303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Imóvel </w:t>
      </w:r>
    </w:p>
    <w:p w14:paraId="45EBAC77" w14:textId="77777777" w:rsidR="0066303E" w:rsidRDefault="0066303E" w:rsidP="0066303E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Próprio    (    ) Locado           área _______________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</w:t>
      </w:r>
    </w:p>
    <w:p w14:paraId="7D4438EE" w14:textId="77777777" w:rsidR="0066303E" w:rsidRDefault="0066303E" w:rsidP="0066303E">
      <w:pPr>
        <w:spacing w:line="240" w:lineRule="auto"/>
        <w:ind w:firstLine="360"/>
        <w:jc w:val="both"/>
        <w:rPr>
          <w:rFonts w:ascii="Arial" w:hAnsi="Arial"/>
        </w:rPr>
      </w:pPr>
    </w:p>
    <w:p w14:paraId="3D48EB49" w14:textId="77777777" w:rsidR="0066303E" w:rsidRDefault="0066303E" w:rsidP="0066303E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Saídas exclusivas para Público, Funcionários, Emergência, Resíduos:</w:t>
      </w:r>
    </w:p>
    <w:p w14:paraId="31772DDB" w14:textId="77777777" w:rsidR="0066303E" w:rsidRDefault="0066303E" w:rsidP="0066303E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Sim         (    ) Não</w:t>
      </w:r>
    </w:p>
    <w:p w14:paraId="4426F856" w14:textId="77777777" w:rsidR="0066303E" w:rsidRDefault="0066303E" w:rsidP="0066303E">
      <w:pPr>
        <w:spacing w:line="240" w:lineRule="auto"/>
        <w:ind w:firstLine="360"/>
        <w:jc w:val="both"/>
        <w:rPr>
          <w:rFonts w:ascii="Arial" w:hAnsi="Arial"/>
        </w:rPr>
      </w:pPr>
    </w:p>
    <w:p w14:paraId="2611C38D" w14:textId="77777777" w:rsidR="0066303E" w:rsidRDefault="0066303E" w:rsidP="0066303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Condições de acesso e circulação para deficientes físicos:</w:t>
      </w:r>
    </w:p>
    <w:p w14:paraId="1287B691" w14:textId="77777777" w:rsidR="0066303E" w:rsidRDefault="0066303E" w:rsidP="0066303E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Sim         (    ) Não</w:t>
      </w:r>
    </w:p>
    <w:p w14:paraId="7B7390F2" w14:textId="77777777" w:rsidR="0066303E" w:rsidRDefault="0066303E" w:rsidP="0066303E">
      <w:pPr>
        <w:spacing w:line="240" w:lineRule="auto"/>
        <w:ind w:firstLine="360"/>
        <w:jc w:val="both"/>
        <w:rPr>
          <w:rFonts w:ascii="Arial" w:hAnsi="Arial"/>
        </w:rPr>
      </w:pPr>
    </w:p>
    <w:p w14:paraId="1B8C7D91" w14:textId="77777777" w:rsidR="0066303E" w:rsidRDefault="0066303E" w:rsidP="0066303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Estacionamento para clientes:</w:t>
      </w:r>
    </w:p>
    <w:p w14:paraId="77B9DBA5" w14:textId="77777777" w:rsidR="0066303E" w:rsidRDefault="0066303E" w:rsidP="0066303E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Sim         (    ) Não</w:t>
      </w:r>
    </w:p>
    <w:p w14:paraId="6259C798" w14:textId="77777777" w:rsidR="00123D42" w:rsidRDefault="00123D42" w:rsidP="0066303E">
      <w:pPr>
        <w:pStyle w:val="Ttulo9"/>
        <w:numPr>
          <w:ilvl w:val="8"/>
          <w:numId w:val="2"/>
        </w:numPr>
        <w:tabs>
          <w:tab w:val="left" w:pos="0"/>
        </w:tabs>
        <w:spacing w:line="360" w:lineRule="auto"/>
      </w:pPr>
    </w:p>
    <w:p w14:paraId="4BF27345" w14:textId="77777777" w:rsidR="0066303E" w:rsidRDefault="0066303E" w:rsidP="0066303E">
      <w:pPr>
        <w:pStyle w:val="Ttulo9"/>
        <w:numPr>
          <w:ilvl w:val="8"/>
          <w:numId w:val="2"/>
        </w:numPr>
        <w:tabs>
          <w:tab w:val="left" w:pos="0"/>
        </w:tabs>
        <w:spacing w:line="360" w:lineRule="auto"/>
      </w:pPr>
      <w:bookmarkStart w:id="0" w:name="_GoBack"/>
      <w:bookmarkEnd w:id="0"/>
      <w:r>
        <w:t>3.2 - Atendimento ao Público:</w:t>
      </w:r>
    </w:p>
    <w:p w14:paraId="507B16E7" w14:textId="77777777" w:rsidR="0066303E" w:rsidRPr="007535A3" w:rsidRDefault="0066303E" w:rsidP="007535A3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 w:rsidRPr="007535A3">
        <w:rPr>
          <w:rFonts w:ascii="Arial" w:hAnsi="Arial"/>
        </w:rPr>
        <w:t xml:space="preserve">(  </w:t>
      </w:r>
      <w:proofErr w:type="gramEnd"/>
      <w:r w:rsidRPr="007535A3">
        <w:rPr>
          <w:rFonts w:ascii="Arial" w:hAnsi="Arial"/>
        </w:rPr>
        <w:t xml:space="preserve">  ) Horário de funcionamento visível ao público </w:t>
      </w:r>
    </w:p>
    <w:p w14:paraId="1D2A7310" w14:textId="77777777" w:rsidR="0066303E" w:rsidRPr="007535A3" w:rsidRDefault="0066303E" w:rsidP="007535A3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 w:rsidRPr="007535A3">
        <w:rPr>
          <w:rFonts w:ascii="Arial" w:hAnsi="Arial"/>
        </w:rPr>
        <w:t>(  )</w:t>
      </w:r>
      <w:proofErr w:type="gramEnd"/>
      <w:r w:rsidRPr="007535A3">
        <w:rPr>
          <w:rFonts w:ascii="Arial" w:hAnsi="Arial"/>
        </w:rPr>
        <w:t xml:space="preserve"> Sala de espera com cadeiras aptas a receber os pacientes que aguardam a chamada </w:t>
      </w:r>
    </w:p>
    <w:p w14:paraId="008CE9CF" w14:textId="77777777" w:rsidR="0066303E" w:rsidRPr="007535A3" w:rsidRDefault="0066303E" w:rsidP="007535A3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 w:rsidRPr="007535A3">
        <w:rPr>
          <w:rFonts w:ascii="Arial" w:hAnsi="Arial"/>
        </w:rPr>
        <w:t xml:space="preserve">(  </w:t>
      </w:r>
      <w:proofErr w:type="gramEnd"/>
      <w:r w:rsidRPr="007535A3">
        <w:rPr>
          <w:rFonts w:ascii="Arial" w:hAnsi="Arial"/>
        </w:rPr>
        <w:t xml:space="preserve">  ) Área para cadastro, solicitações de exames e entrega de resultados</w:t>
      </w:r>
    </w:p>
    <w:p w14:paraId="38F25822" w14:textId="77777777" w:rsidR="0066303E" w:rsidRPr="007535A3" w:rsidRDefault="0066303E" w:rsidP="007535A3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 w:rsidRPr="007535A3">
        <w:rPr>
          <w:rFonts w:ascii="Arial" w:hAnsi="Arial"/>
        </w:rPr>
        <w:t xml:space="preserve">(  </w:t>
      </w:r>
      <w:proofErr w:type="gramEnd"/>
      <w:r w:rsidRPr="007535A3">
        <w:rPr>
          <w:rFonts w:ascii="Arial" w:hAnsi="Arial"/>
        </w:rPr>
        <w:t xml:space="preserve">  ) Recepção informatizada</w:t>
      </w:r>
    </w:p>
    <w:p w14:paraId="442BD117" w14:textId="77777777" w:rsidR="0066303E" w:rsidRPr="007535A3" w:rsidRDefault="0066303E" w:rsidP="007535A3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 w:rsidRPr="007535A3">
        <w:rPr>
          <w:rFonts w:ascii="Arial" w:hAnsi="Arial"/>
        </w:rPr>
        <w:t xml:space="preserve">(  </w:t>
      </w:r>
      <w:proofErr w:type="gramEnd"/>
      <w:r w:rsidRPr="007535A3">
        <w:rPr>
          <w:rFonts w:ascii="Arial" w:hAnsi="Arial"/>
        </w:rPr>
        <w:t xml:space="preserve">  ) Sanitário exclusivo para o público </w:t>
      </w:r>
    </w:p>
    <w:p w14:paraId="60014242" w14:textId="77777777" w:rsidR="0066303E" w:rsidRPr="007535A3" w:rsidRDefault="0066303E" w:rsidP="007535A3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 w:rsidRPr="007535A3">
        <w:rPr>
          <w:rFonts w:ascii="Arial" w:hAnsi="Arial"/>
        </w:rPr>
        <w:t>(  )</w:t>
      </w:r>
      <w:proofErr w:type="gramEnd"/>
      <w:r w:rsidRPr="007535A3">
        <w:rPr>
          <w:rFonts w:ascii="Arial" w:hAnsi="Arial"/>
        </w:rPr>
        <w:t xml:space="preserve"> Realiza procedimentos que exijam administração, por via oral ou parenteral de quaisquer substâncias ou medicamentos que exijam monitoramento médico durante os seus processos de execução</w:t>
      </w:r>
    </w:p>
    <w:p w14:paraId="2B57D530" w14:textId="77777777" w:rsidR="0066303E" w:rsidRPr="007535A3" w:rsidRDefault="0066303E" w:rsidP="007535A3">
      <w:pPr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 w:rsidRPr="007535A3">
        <w:rPr>
          <w:rFonts w:ascii="Arial" w:hAnsi="Arial"/>
        </w:rPr>
        <w:t xml:space="preserve">(  </w:t>
      </w:r>
      <w:proofErr w:type="gramEnd"/>
      <w:r w:rsidRPr="007535A3">
        <w:rPr>
          <w:rFonts w:ascii="Arial" w:hAnsi="Arial"/>
        </w:rPr>
        <w:t xml:space="preserve"> ) Carro de emergência com desfibrilador/</w:t>
      </w:r>
      <w:proofErr w:type="spellStart"/>
      <w:r w:rsidRPr="007535A3">
        <w:rPr>
          <w:rFonts w:ascii="Arial" w:hAnsi="Arial"/>
        </w:rPr>
        <w:t>cardioversor</w:t>
      </w:r>
      <w:proofErr w:type="spellEnd"/>
    </w:p>
    <w:p w14:paraId="639A6BE6" w14:textId="77777777" w:rsidR="0066303E" w:rsidRPr="007535A3" w:rsidRDefault="0066303E" w:rsidP="007535A3">
      <w:pPr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 w:rsidRPr="007535A3">
        <w:rPr>
          <w:rFonts w:ascii="Arial" w:hAnsi="Arial"/>
        </w:rPr>
        <w:t xml:space="preserve">(  </w:t>
      </w:r>
      <w:proofErr w:type="gramEnd"/>
      <w:r w:rsidRPr="007535A3">
        <w:rPr>
          <w:rFonts w:ascii="Arial" w:hAnsi="Arial"/>
        </w:rPr>
        <w:t xml:space="preserve"> ) Possui transporte para emergência? Qual? ______________________</w:t>
      </w:r>
    </w:p>
    <w:p w14:paraId="362A521D" w14:textId="77777777" w:rsidR="0066303E" w:rsidRPr="007535A3" w:rsidRDefault="0066303E" w:rsidP="007535A3">
      <w:pPr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 w:rsidRPr="007535A3">
        <w:rPr>
          <w:rFonts w:ascii="Arial" w:hAnsi="Arial"/>
        </w:rPr>
        <w:t>Qual o hospital de referência para remoções? __________________________</w:t>
      </w:r>
    </w:p>
    <w:p w14:paraId="109CEA2B" w14:textId="77777777" w:rsidR="0066303E" w:rsidRPr="007535A3" w:rsidRDefault="0066303E" w:rsidP="007535A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 w:rsidRPr="007535A3">
        <w:rPr>
          <w:rFonts w:ascii="Arial" w:hAnsi="Arial"/>
        </w:rPr>
        <w:t xml:space="preserve">(  </w:t>
      </w:r>
      <w:proofErr w:type="gramEnd"/>
      <w:r w:rsidRPr="007535A3">
        <w:rPr>
          <w:rFonts w:ascii="Arial" w:hAnsi="Arial"/>
        </w:rPr>
        <w:t xml:space="preserve"> ) Disponibilização de laudos via internet</w:t>
      </w:r>
    </w:p>
    <w:p w14:paraId="6ED03FF8" w14:textId="77777777" w:rsidR="0066303E" w:rsidRPr="007535A3" w:rsidRDefault="0066303E" w:rsidP="007535A3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 w:rsidRPr="007535A3">
        <w:rPr>
          <w:rFonts w:ascii="Arial" w:hAnsi="Arial"/>
        </w:rPr>
        <w:t>Tempo médio de entrega dos laudos</w:t>
      </w:r>
    </w:p>
    <w:p w14:paraId="463310D1" w14:textId="77777777" w:rsidR="0066303E" w:rsidRPr="007535A3" w:rsidRDefault="0066303E" w:rsidP="007535A3">
      <w:pPr>
        <w:spacing w:line="240" w:lineRule="auto"/>
        <w:jc w:val="both"/>
        <w:rPr>
          <w:rFonts w:ascii="Arial" w:hAnsi="Arial"/>
        </w:rPr>
      </w:pPr>
      <w:r w:rsidRPr="007535A3">
        <w:rPr>
          <w:rFonts w:ascii="Arial" w:hAnsi="Arial"/>
        </w:rPr>
        <w:t xml:space="preserve">     </w:t>
      </w:r>
      <w:proofErr w:type="gramStart"/>
      <w:r w:rsidRPr="007535A3">
        <w:rPr>
          <w:rFonts w:ascii="Arial" w:hAnsi="Arial"/>
        </w:rPr>
        <w:t>(  )</w:t>
      </w:r>
      <w:proofErr w:type="gramEnd"/>
      <w:r w:rsidRPr="007535A3">
        <w:rPr>
          <w:rFonts w:ascii="Arial" w:hAnsi="Arial"/>
        </w:rPr>
        <w:t xml:space="preserve"> 12 horas   (  ) 24 horas    (  ) 36 horas    (  ) 48 horas    (  ) Outro _______</w:t>
      </w:r>
    </w:p>
    <w:p w14:paraId="3019085B" w14:textId="77777777" w:rsidR="0066303E" w:rsidRPr="007535A3" w:rsidRDefault="0066303E" w:rsidP="007535A3">
      <w:pPr>
        <w:pStyle w:val="Ttulo2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proofErr w:type="gramStart"/>
      <w:r w:rsidRPr="007535A3">
        <w:rPr>
          <w:rFonts w:ascii="Arial" w:hAnsi="Arial"/>
          <w:b w:val="0"/>
          <w:sz w:val="22"/>
          <w:szCs w:val="22"/>
        </w:rPr>
        <w:t>(  )</w:t>
      </w:r>
      <w:proofErr w:type="gramEnd"/>
      <w:r w:rsidRPr="007535A3">
        <w:rPr>
          <w:rFonts w:ascii="Arial" w:hAnsi="Arial"/>
          <w:b w:val="0"/>
          <w:sz w:val="22"/>
          <w:szCs w:val="22"/>
        </w:rPr>
        <w:t xml:space="preserve"> SAC - Serviço de Atendimento ao Cliente – Número: _______________</w:t>
      </w:r>
    </w:p>
    <w:p w14:paraId="14C36B66" w14:textId="77777777" w:rsidR="0066303E" w:rsidRPr="007535A3" w:rsidRDefault="0066303E" w:rsidP="007535A3">
      <w:pPr>
        <w:pStyle w:val="WW-Corpodetexto3"/>
        <w:spacing w:line="360" w:lineRule="auto"/>
        <w:rPr>
          <w:sz w:val="22"/>
          <w:szCs w:val="22"/>
        </w:rPr>
      </w:pPr>
    </w:p>
    <w:p w14:paraId="27FBE87F" w14:textId="77777777" w:rsidR="0066303E" w:rsidRDefault="0066303E" w:rsidP="0066303E">
      <w:pPr>
        <w:pStyle w:val="WW-Corpodetexto3"/>
      </w:pPr>
      <w:r>
        <w:t>3.3 - Outras Informações:</w:t>
      </w:r>
    </w:p>
    <w:p w14:paraId="06130BB5" w14:textId="77777777" w:rsidR="0066303E" w:rsidRDefault="0066303E" w:rsidP="0066303E">
      <w:pPr>
        <w:pStyle w:val="WW-Corpodetexto3"/>
      </w:pPr>
    </w:p>
    <w:p w14:paraId="23B4E1BE" w14:textId="77777777" w:rsidR="0066303E" w:rsidRDefault="0066303E" w:rsidP="007535A3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(  )</w:t>
      </w:r>
      <w:proofErr w:type="gramEnd"/>
      <w:r>
        <w:rPr>
          <w:rFonts w:ascii="Arial" w:hAnsi="Arial"/>
        </w:rPr>
        <w:t xml:space="preserve"> Protocolos de rotina setorizados, manuais de normas técnicas e manuais de biossegurança validados, atualizados e disponíveis aos funcionários para todas as áreas;</w:t>
      </w:r>
    </w:p>
    <w:p w14:paraId="6D44F855" w14:textId="0C8CB06C" w:rsidR="0066303E" w:rsidRDefault="007535A3" w:rsidP="007535A3">
      <w:pPr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 w:rsidR="0066303E">
        <w:rPr>
          <w:rFonts w:ascii="Arial" w:hAnsi="Arial"/>
        </w:rPr>
        <w:t xml:space="preserve"> ) Aparelhos e equipamentos com registro no Ministério da Saúde;</w:t>
      </w:r>
    </w:p>
    <w:p w14:paraId="09F7CB92" w14:textId="77777777" w:rsidR="0066303E" w:rsidRPr="008D6E4F" w:rsidRDefault="0066303E" w:rsidP="007535A3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(  )</w:t>
      </w:r>
      <w:proofErr w:type="gramEnd"/>
      <w:r>
        <w:rPr>
          <w:rFonts w:ascii="Arial" w:hAnsi="Arial"/>
        </w:rPr>
        <w:t xml:space="preserve"> Contempla as operações de calibração, limpeza e registros das manutenções preventivas e corretivas;</w:t>
      </w:r>
    </w:p>
    <w:p w14:paraId="024948BB" w14:textId="77777777" w:rsidR="0066303E" w:rsidRDefault="0066303E" w:rsidP="007535A3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Possui certificado de calibração dos padrões e instrumentos de medição emitidos por órgão certificador? Qual órgão? ________________________</w:t>
      </w:r>
    </w:p>
    <w:p w14:paraId="5077D33F" w14:textId="77777777" w:rsidR="0066303E" w:rsidRDefault="0066303E" w:rsidP="007535A3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 Possui sala de laudos?</w:t>
      </w:r>
    </w:p>
    <w:p w14:paraId="1FF00343" w14:textId="77777777" w:rsidR="0066303E" w:rsidRDefault="0066303E" w:rsidP="007535A3">
      <w:pPr>
        <w:numPr>
          <w:ilvl w:val="0"/>
          <w:numId w:val="19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Serviço de limpeza  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 xml:space="preserve">    ) Próprio     (    ) Terceirizado</w:t>
      </w:r>
    </w:p>
    <w:p w14:paraId="55B9F6FB" w14:textId="5BE23D48" w:rsidR="0066303E" w:rsidRDefault="007535A3" w:rsidP="007535A3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</w:t>
      </w:r>
      <w:r w:rsidR="0066303E">
        <w:rPr>
          <w:rFonts w:ascii="Arial" w:hAnsi="Arial"/>
        </w:rPr>
        <w:t xml:space="preserve"> </w:t>
      </w:r>
      <w:proofErr w:type="gramEnd"/>
      <w:r w:rsidR="0066303E">
        <w:rPr>
          <w:rFonts w:ascii="Arial" w:hAnsi="Arial"/>
        </w:rPr>
        <w:t xml:space="preserve"> ) Programa de imunização dos funcionários;</w:t>
      </w:r>
    </w:p>
    <w:p w14:paraId="5A44ECA0" w14:textId="0C58C4B4" w:rsidR="0066303E" w:rsidRDefault="0066303E" w:rsidP="007535A3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(</w:t>
      </w:r>
      <w:r w:rsidR="007535A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 ) Realiza a notificação compulsória de doenças sob vigilância epidemiológica;</w:t>
      </w:r>
    </w:p>
    <w:p w14:paraId="2136901E" w14:textId="517D0238" w:rsidR="0066303E" w:rsidRDefault="007535A3" w:rsidP="007535A3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</w:t>
      </w:r>
      <w:r w:rsidR="0066303E">
        <w:rPr>
          <w:rFonts w:ascii="Arial" w:hAnsi="Arial"/>
        </w:rPr>
        <w:t xml:space="preserve"> </w:t>
      </w:r>
      <w:proofErr w:type="gramEnd"/>
      <w:r w:rsidR="0066303E">
        <w:rPr>
          <w:rFonts w:ascii="Arial" w:hAnsi="Arial"/>
        </w:rPr>
        <w:t xml:space="preserve"> ) Participa do programa  NOTIVISA – da ANVISA;</w:t>
      </w:r>
    </w:p>
    <w:p w14:paraId="4ACAC497" w14:textId="77777777" w:rsidR="0066303E" w:rsidRDefault="0066303E" w:rsidP="007535A3">
      <w:pPr>
        <w:suppressAutoHyphens/>
        <w:spacing w:after="0" w:line="360" w:lineRule="auto"/>
        <w:ind w:left="360"/>
        <w:rPr>
          <w:rFonts w:ascii="Arial" w:hAnsi="Arial"/>
        </w:rPr>
      </w:pPr>
    </w:p>
    <w:p w14:paraId="5FE4A3D4" w14:textId="037C4355" w:rsidR="0066303E" w:rsidRDefault="007535A3" w:rsidP="007535A3">
      <w:pPr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 xml:space="preserve">(  </w:t>
      </w:r>
      <w:proofErr w:type="gramEnd"/>
      <w:r w:rsidR="0066303E">
        <w:rPr>
          <w:rFonts w:ascii="Arial" w:hAnsi="Arial"/>
        </w:rPr>
        <w:t xml:space="preserve"> ) Controle de qualidade interno, definido e documentado </w:t>
      </w:r>
    </w:p>
    <w:p w14:paraId="616DE716" w14:textId="72CC4FB6" w:rsidR="0066303E" w:rsidRDefault="007535A3" w:rsidP="007535A3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</w:t>
      </w:r>
      <w:r w:rsidR="0066303E">
        <w:rPr>
          <w:rFonts w:ascii="Arial" w:hAnsi="Arial"/>
        </w:rPr>
        <w:t>) Participa de algum programa de controle de qualidade externo, com apresentação de certificado de proficiência. Qual programa/Órgão Certificador? ___________________________________</w:t>
      </w:r>
    </w:p>
    <w:p w14:paraId="5047267C" w14:textId="231AFCB1" w:rsidR="0066303E" w:rsidRDefault="0066303E" w:rsidP="007535A3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 w:rsidR="007535A3">
        <w:rPr>
          <w:rFonts w:ascii="Arial" w:hAnsi="Arial"/>
        </w:rPr>
        <w:t xml:space="preserve"> </w:t>
      </w:r>
      <w:r>
        <w:rPr>
          <w:rFonts w:ascii="Arial" w:hAnsi="Arial"/>
        </w:rPr>
        <w:t>) Possui acreditação de serviços de saúde (ONA, CBA – Consócio Brasileiro de Acreditação);</w:t>
      </w:r>
    </w:p>
    <w:p w14:paraId="549C47AD" w14:textId="5D5CEAA4" w:rsidR="0066303E" w:rsidRDefault="0066303E" w:rsidP="007535A3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</w:t>
      </w:r>
      <w:r w:rsidR="007535A3"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  ) Participação no programa QUALISS da ANS;</w:t>
      </w:r>
    </w:p>
    <w:p w14:paraId="0A768F84" w14:textId="77777777" w:rsidR="0066303E" w:rsidRDefault="0066303E" w:rsidP="007535A3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Comissão de Infecção Hospitalar;</w:t>
      </w:r>
    </w:p>
    <w:p w14:paraId="016C825D" w14:textId="77777777" w:rsidR="0066303E" w:rsidRDefault="0066303E" w:rsidP="007535A3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 w:rsidRPr="002D3EFC">
        <w:rPr>
          <w:rFonts w:ascii="Arial" w:hAnsi="Arial"/>
        </w:rPr>
        <w:t xml:space="preserve">(  </w:t>
      </w:r>
      <w:proofErr w:type="gramEnd"/>
      <w:r w:rsidRPr="002D3E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2D3EFC">
        <w:rPr>
          <w:rFonts w:ascii="Arial" w:hAnsi="Arial"/>
        </w:rPr>
        <w:t>) Pós-graduação com no mínimo</w:t>
      </w:r>
      <w:r>
        <w:rPr>
          <w:rFonts w:ascii="Arial" w:hAnsi="Arial"/>
        </w:rPr>
        <w:t xml:space="preserve"> 360horas reconhecida pelo MEC;</w:t>
      </w:r>
    </w:p>
    <w:p w14:paraId="3AD1E13C" w14:textId="77777777" w:rsidR="0066303E" w:rsidRPr="002D3EFC" w:rsidRDefault="0066303E" w:rsidP="007535A3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 w:rsidRPr="002D3EFC">
        <w:rPr>
          <w:rFonts w:ascii="Arial" w:hAnsi="Arial"/>
        </w:rPr>
        <w:t xml:space="preserve">(  </w:t>
      </w:r>
      <w:proofErr w:type="gramEnd"/>
      <w:r w:rsidRPr="002D3EFC">
        <w:rPr>
          <w:rFonts w:ascii="Arial" w:hAnsi="Arial"/>
        </w:rPr>
        <w:t xml:space="preserve">  ) Título de especialista outorgado pela sociedade de especialidade e/ou conselho profissional da categoria;</w:t>
      </w:r>
    </w:p>
    <w:p w14:paraId="20BA7E29" w14:textId="3A7941EB" w:rsidR="0066303E" w:rsidRDefault="007535A3" w:rsidP="007535A3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Residência em </w:t>
      </w:r>
      <w:r w:rsidR="0066303E">
        <w:rPr>
          <w:rFonts w:ascii="Arial" w:hAnsi="Arial"/>
        </w:rPr>
        <w:t>saúde reconhecida pelo MEC;</w:t>
      </w:r>
    </w:p>
    <w:p w14:paraId="2D86B526" w14:textId="77777777" w:rsidR="0066303E" w:rsidRDefault="0066303E" w:rsidP="007535A3">
      <w:pPr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Número médio de atendimentos ao mês: ____________________________</w:t>
      </w:r>
    </w:p>
    <w:p w14:paraId="23E04CDF" w14:textId="77777777" w:rsidR="0066303E" w:rsidRDefault="0066303E" w:rsidP="0066303E">
      <w:pPr>
        <w:spacing w:line="240" w:lineRule="auto"/>
        <w:ind w:left="360"/>
        <w:jc w:val="both"/>
        <w:rPr>
          <w:rFonts w:ascii="Arial" w:hAnsi="Arial"/>
          <w:b/>
        </w:rPr>
      </w:pPr>
    </w:p>
    <w:p w14:paraId="6EF1C739" w14:textId="77777777" w:rsidR="0066303E" w:rsidRDefault="0066303E" w:rsidP="0066303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4 -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DOCUMENTOS </w:t>
      </w:r>
      <w:r>
        <w:rPr>
          <w:rFonts w:ascii="Arial" w:hAnsi="Arial"/>
          <w:b/>
          <w:caps/>
        </w:rPr>
        <w:t xml:space="preserve">à </w:t>
      </w:r>
      <w:r>
        <w:rPr>
          <w:rFonts w:ascii="Arial" w:hAnsi="Arial"/>
          <w:b/>
        </w:rPr>
        <w:t>SEREM ENVIADOS:</w:t>
      </w:r>
    </w:p>
    <w:p w14:paraId="4C74C919" w14:textId="77777777" w:rsidR="0066303E" w:rsidRDefault="0066303E" w:rsidP="0066303E">
      <w:pPr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Ato constitutivo da sociedade e suas alterações ou última consolidação (Contrato Social);</w:t>
      </w:r>
    </w:p>
    <w:p w14:paraId="3753936F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Cartão do CNPJ;</w:t>
      </w:r>
    </w:p>
    <w:p w14:paraId="1C4BCA84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Cópia cadastro CNES – Cadastro Nacional de Estabelecimentos de Saúde;</w:t>
      </w:r>
    </w:p>
    <w:p w14:paraId="22A4DE7B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Cópia do Certificado de Regularidade ou Responsabilidade Técnica expedida pelo CRM/ CRF/CRP/ CREFITO/CRN/CRO E COREN, etc.;</w:t>
      </w:r>
    </w:p>
    <w:p w14:paraId="29F7D4D3" w14:textId="77777777" w:rsidR="0066303E" w:rsidRPr="00E57A30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Alvará de funcionamento atualizado;</w:t>
      </w:r>
    </w:p>
    <w:p w14:paraId="23AC68B6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Licença sanitária atualizada;</w:t>
      </w:r>
    </w:p>
    <w:p w14:paraId="2839E197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Cópia do registro dos aparelhos no Ministério da Saúde;</w:t>
      </w:r>
    </w:p>
    <w:p w14:paraId="4F901EAB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Relação de aparelhos/equipamentos (modelo, marca,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). Especificamente para aparelhos de imagem, preencher o item 4;</w:t>
      </w:r>
    </w:p>
    <w:p w14:paraId="66F56487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Relação do número de salas (procedimentos, exames, cirurgias, gesso, observação, leito dia, etc.);</w:t>
      </w:r>
    </w:p>
    <w:p w14:paraId="6F1E8A26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Relação dos responsáveis técnicos de cada serviço;</w:t>
      </w:r>
    </w:p>
    <w:p w14:paraId="01A6BE5B" w14:textId="77777777" w:rsidR="0066303E" w:rsidRPr="00D8267D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Relação do Corpo Clínico;</w:t>
      </w:r>
    </w:p>
    <w:p w14:paraId="74E167EC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Relação de todos os exames e procedimentos realizados;</w:t>
      </w:r>
    </w:p>
    <w:p w14:paraId="065CB1CA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Certificado de acreditação de serviços de saúde;</w:t>
      </w:r>
    </w:p>
    <w:p w14:paraId="2C078CCC" w14:textId="46CCE3CF" w:rsidR="0066303E" w:rsidRPr="007535A3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 w:rsidRPr="007535A3">
        <w:rPr>
          <w:rFonts w:ascii="Arial" w:hAnsi="Arial"/>
        </w:rPr>
        <w:t>Comprovante de comunicação eletrônica para ANVISA de eventos adversos (Hospital);</w:t>
      </w:r>
    </w:p>
    <w:p w14:paraId="38B134D8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Certificado de participação no programa QUALISS da ANS (Hospital e prestadores da SADT).</w:t>
      </w:r>
    </w:p>
    <w:p w14:paraId="014507EE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Certificados de Pós-graduação dos integrantes corpo clínico;</w:t>
      </w:r>
    </w:p>
    <w:p w14:paraId="504DF78C" w14:textId="77777777" w:rsidR="0066303E" w:rsidRDefault="0066303E" w:rsidP="0066303E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Cópia do Título de especialidade dos integrantes do corpo clínico; </w:t>
      </w:r>
    </w:p>
    <w:p w14:paraId="5A1E97A4" w14:textId="77777777" w:rsidR="0066303E" w:rsidRDefault="0066303E" w:rsidP="0066303E">
      <w:pPr>
        <w:spacing w:line="360" w:lineRule="auto"/>
        <w:jc w:val="both"/>
        <w:rPr>
          <w:rFonts w:ascii="Arial" w:hAnsi="Arial"/>
        </w:rPr>
      </w:pPr>
    </w:p>
    <w:p w14:paraId="62AC5574" w14:textId="77777777" w:rsidR="0066303E" w:rsidRDefault="0066303E" w:rsidP="0066303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qualidade de representante legal desta instituição, declaro a veracidade das informações prestadas, assumindo a responsabilidade quanto a eventuais irregularidades acerca das mesmas.</w:t>
      </w:r>
    </w:p>
    <w:p w14:paraId="08572C0B" w14:textId="77777777" w:rsidR="0066303E" w:rsidRDefault="0066303E" w:rsidP="0066303E">
      <w:pPr>
        <w:spacing w:line="360" w:lineRule="auto"/>
        <w:jc w:val="both"/>
        <w:rPr>
          <w:rFonts w:ascii="Arial" w:hAnsi="Arial"/>
        </w:rPr>
      </w:pPr>
    </w:p>
    <w:p w14:paraId="134160DD" w14:textId="77777777" w:rsidR="0066303E" w:rsidRDefault="0066303E" w:rsidP="0066303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Nome:</w:t>
      </w:r>
      <w:r>
        <w:rPr>
          <w:rFonts w:ascii="Arial" w:hAnsi="Arial"/>
        </w:rPr>
        <w:t xml:space="preserve"> _______________________________________________________________</w:t>
      </w:r>
    </w:p>
    <w:p w14:paraId="4E2DC0F9" w14:textId="77777777" w:rsidR="0066303E" w:rsidRDefault="0066303E" w:rsidP="0066303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Cargo:</w:t>
      </w:r>
      <w:r>
        <w:rPr>
          <w:rFonts w:ascii="Arial" w:hAnsi="Arial"/>
        </w:rPr>
        <w:t xml:space="preserve"> _______________________________________________________________</w:t>
      </w:r>
    </w:p>
    <w:p w14:paraId="4C50DD42" w14:textId="77777777" w:rsidR="0066303E" w:rsidRDefault="0066303E" w:rsidP="0066303E">
      <w:pPr>
        <w:pStyle w:val="Cabealho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Data: </w:t>
      </w:r>
      <w:r>
        <w:rPr>
          <w:rFonts w:ascii="Arial" w:hAnsi="Arial"/>
        </w:rPr>
        <w:t xml:space="preserve"> _____/_____/_____                      </w:t>
      </w:r>
    </w:p>
    <w:p w14:paraId="55450DC8" w14:textId="77777777" w:rsidR="0066303E" w:rsidRDefault="0066303E" w:rsidP="0066303E">
      <w:pPr>
        <w:jc w:val="center"/>
        <w:rPr>
          <w:rFonts w:ascii="Arial" w:hAnsi="Arial"/>
        </w:rPr>
      </w:pPr>
    </w:p>
    <w:p w14:paraId="552EA592" w14:textId="77777777" w:rsidR="0066303E" w:rsidRDefault="0066303E" w:rsidP="0066303E">
      <w:pPr>
        <w:jc w:val="both"/>
        <w:rPr>
          <w:rFonts w:ascii="Arial" w:hAnsi="Arial"/>
        </w:rPr>
      </w:pPr>
    </w:p>
    <w:p w14:paraId="7992ABCD" w14:textId="77777777" w:rsidR="0066303E" w:rsidRDefault="0066303E" w:rsidP="0066303E">
      <w:pPr>
        <w:jc w:val="both"/>
        <w:rPr>
          <w:rFonts w:ascii="Arial" w:hAnsi="Arial"/>
        </w:rPr>
      </w:pPr>
      <w:r>
        <w:rPr>
          <w:rFonts w:ascii="Arial" w:hAnsi="Arial"/>
        </w:rPr>
        <w:t>RESPONSÁVEL PELA EMPRESA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RESPONSÁVEL TÉCNICO</w:t>
      </w:r>
    </w:p>
    <w:p w14:paraId="0AD5C88B" w14:textId="77777777" w:rsidR="0066303E" w:rsidRDefault="0066303E" w:rsidP="0066303E">
      <w:pPr>
        <w:jc w:val="both"/>
        <w:rPr>
          <w:rFonts w:ascii="Arial" w:hAnsi="Arial"/>
        </w:rPr>
      </w:pPr>
    </w:p>
    <w:p w14:paraId="467B33B8" w14:textId="77777777" w:rsidR="0066303E" w:rsidRDefault="0066303E" w:rsidP="0066303E">
      <w:pPr>
        <w:jc w:val="both"/>
        <w:rPr>
          <w:rFonts w:ascii="Arial" w:hAnsi="Arial"/>
        </w:rPr>
      </w:pPr>
    </w:p>
    <w:p w14:paraId="7F7BEEA9" w14:textId="77777777" w:rsidR="0066303E" w:rsidRDefault="0066303E" w:rsidP="0066303E">
      <w:pPr>
        <w:jc w:val="both"/>
      </w:pPr>
      <w:r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ab/>
        <w:t xml:space="preserve">                ..............................................</w:t>
      </w:r>
    </w:p>
    <w:p w14:paraId="507FBAE9" w14:textId="77777777" w:rsidR="0066303E" w:rsidRDefault="0066303E" w:rsidP="0066303E"/>
    <w:p w14:paraId="60C1032F" w14:textId="77777777" w:rsidR="00377332" w:rsidRPr="00AD1D43" w:rsidRDefault="00377332" w:rsidP="00AD1D43"/>
    <w:sectPr w:rsidR="00377332" w:rsidRPr="00AD1D43" w:rsidSect="00EC7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F987" w14:textId="77777777" w:rsidR="001F322B" w:rsidRDefault="001F322B" w:rsidP="001A0AA9">
      <w:pPr>
        <w:spacing w:after="0" w:line="240" w:lineRule="auto"/>
      </w:pPr>
      <w:r>
        <w:separator/>
      </w:r>
    </w:p>
  </w:endnote>
  <w:endnote w:type="continuationSeparator" w:id="0">
    <w:p w14:paraId="13EAE09A" w14:textId="77777777" w:rsidR="001F322B" w:rsidRDefault="001F322B" w:rsidP="001A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06534" w14:textId="77777777" w:rsidR="00410245" w:rsidRDefault="004102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713A" w14:textId="14AED050" w:rsidR="00EC732F" w:rsidRDefault="00B1456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E56587F" wp14:editId="11ECA478">
          <wp:simplePos x="0" y="0"/>
          <wp:positionH relativeFrom="column">
            <wp:posOffset>-1080135</wp:posOffset>
          </wp:positionH>
          <wp:positionV relativeFrom="paragraph">
            <wp:posOffset>-1438098</wp:posOffset>
          </wp:positionV>
          <wp:extent cx="7569676" cy="2041481"/>
          <wp:effectExtent l="0" t="0" r="0" b="0"/>
          <wp:wrapNone/>
          <wp:docPr id="4" name="Imagem 4" descr="\\s158warquivos\Comunicação e Marketing\Marketing\MARKETING\DIRETRIZES - CENTRAL DA MARCA\PAPEL TIMBRADO\2019\Sede\images\Papel-Timbrado-2019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158warquivos\Comunicação e Marketing\Marketing\MARKETING\DIRETRIZES - CENTRAL DA MARCA\PAPEL TIMBRADO\2019\Sede\images\Papel-Timbrado-2019_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676" cy="204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DA26" w14:textId="77777777" w:rsidR="00410245" w:rsidRDefault="004102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95DE9" w14:textId="77777777" w:rsidR="001F322B" w:rsidRDefault="001F322B" w:rsidP="001A0AA9">
      <w:pPr>
        <w:spacing w:after="0" w:line="240" w:lineRule="auto"/>
      </w:pPr>
      <w:r>
        <w:separator/>
      </w:r>
    </w:p>
  </w:footnote>
  <w:footnote w:type="continuationSeparator" w:id="0">
    <w:p w14:paraId="1B000EA6" w14:textId="77777777" w:rsidR="001F322B" w:rsidRDefault="001F322B" w:rsidP="001A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1AF3" w14:textId="77777777" w:rsidR="00410245" w:rsidRDefault="004102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4548" w14:textId="563E3A03" w:rsidR="000D62D9" w:rsidRDefault="00B14566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8B87760" wp14:editId="554BC8C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72917" cy="1297172"/>
          <wp:effectExtent l="0" t="0" r="0" b="0"/>
          <wp:wrapNone/>
          <wp:docPr id="3" name="Imagem 3" descr="\\s158warquivos\Comunicação e Marketing\Marketing\MARKETING\DIRETRIZES - CENTRAL DA MARCA\PAPEL TIMBRADO\2019\Sede\images\Papel-Timbrado-2019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158warquivos\Comunicação e Marketing\Marketing\MARKETING\DIRETRIZES - CENTRAL DA MARCA\PAPEL TIMBRADO\2019\Sede\images\Papel-Timbrado-2019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17" cy="129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C36D6" w14:textId="0239E237" w:rsidR="001A0AA9" w:rsidRDefault="001A0A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66B5" w14:textId="77777777" w:rsidR="00410245" w:rsidRDefault="004102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5" w15:restartNumberingAfterBreak="0">
    <w:nsid w:val="063726C4"/>
    <w:multiLevelType w:val="hybridMultilevel"/>
    <w:tmpl w:val="F70C2422"/>
    <w:lvl w:ilvl="0" w:tplc="9F3C40F4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B1"/>
    <w:rsid w:val="0004186B"/>
    <w:rsid w:val="000D62D9"/>
    <w:rsid w:val="000F7334"/>
    <w:rsid w:val="00123D42"/>
    <w:rsid w:val="001478FB"/>
    <w:rsid w:val="001A0AA9"/>
    <w:rsid w:val="001F322B"/>
    <w:rsid w:val="002770CA"/>
    <w:rsid w:val="00341932"/>
    <w:rsid w:val="00377332"/>
    <w:rsid w:val="00410245"/>
    <w:rsid w:val="004D6273"/>
    <w:rsid w:val="005854BE"/>
    <w:rsid w:val="0066303E"/>
    <w:rsid w:val="006D2D36"/>
    <w:rsid w:val="007535A3"/>
    <w:rsid w:val="00832EB1"/>
    <w:rsid w:val="008C71AC"/>
    <w:rsid w:val="00993DDB"/>
    <w:rsid w:val="00A261D3"/>
    <w:rsid w:val="00AD1D43"/>
    <w:rsid w:val="00B02D48"/>
    <w:rsid w:val="00B14566"/>
    <w:rsid w:val="00B57A55"/>
    <w:rsid w:val="00C727C9"/>
    <w:rsid w:val="00D60875"/>
    <w:rsid w:val="00DA41E5"/>
    <w:rsid w:val="00E37A2F"/>
    <w:rsid w:val="00E653F3"/>
    <w:rsid w:val="00EC732F"/>
    <w:rsid w:val="00F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DE998"/>
  <w15:docId w15:val="{3700E389-3660-4B6E-97C0-8054F10B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3E"/>
  </w:style>
  <w:style w:type="paragraph" w:styleId="Ttulo1">
    <w:name w:val="heading 1"/>
    <w:basedOn w:val="Normal"/>
    <w:next w:val="Normal"/>
    <w:link w:val="Ttulo1Char"/>
    <w:qFormat/>
    <w:rsid w:val="0066303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6303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6303E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AA9"/>
  </w:style>
  <w:style w:type="paragraph" w:styleId="Rodap">
    <w:name w:val="footer"/>
    <w:basedOn w:val="Normal"/>
    <w:link w:val="Rodap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AA9"/>
  </w:style>
  <w:style w:type="paragraph" w:customStyle="1" w:styleId="Default">
    <w:name w:val="Default"/>
    <w:rsid w:val="00A26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6303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6303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66303E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663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6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66303E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CVEL-COM-João Augusto Ortolan Dias</dc:creator>
  <cp:keywords/>
  <dc:description/>
  <cp:lastModifiedBy>CVEL-MKT-Isabel Cristine Lied</cp:lastModifiedBy>
  <cp:revision>5</cp:revision>
  <dcterms:created xsi:type="dcterms:W3CDTF">2020-08-17T20:57:00Z</dcterms:created>
  <dcterms:modified xsi:type="dcterms:W3CDTF">2020-08-19T12:01:00Z</dcterms:modified>
</cp:coreProperties>
</file>